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F6" w:rsidRPr="00DB4CD5" w:rsidRDefault="00C61DF6" w:rsidP="00370D51">
      <w:pPr>
        <w:rPr>
          <w:rFonts w:ascii="Tahoma" w:hAnsi="Tahoma" w:cs="Tahoma"/>
          <w:sz w:val="22"/>
          <w:szCs w:val="22"/>
        </w:rPr>
      </w:pPr>
      <w:r w:rsidRPr="00370D51">
        <w:t xml:space="preserve"> </w:t>
      </w:r>
      <w:r w:rsidRPr="00DB4CD5">
        <w:rPr>
          <w:rFonts w:ascii="Tahoma" w:hAnsi="Tahoma" w:cs="Tahoma"/>
          <w:sz w:val="22"/>
          <w:szCs w:val="22"/>
        </w:rPr>
        <w:t>Szanowni Państwo,            </w:t>
      </w:r>
    </w:p>
    <w:p w:rsidR="00C61DF6" w:rsidRPr="00DB4CD5" w:rsidRDefault="00C61DF6" w:rsidP="00370D51">
      <w:pPr>
        <w:rPr>
          <w:rFonts w:ascii="Tahoma" w:hAnsi="Tahoma" w:cs="Tahoma"/>
          <w:sz w:val="22"/>
          <w:szCs w:val="22"/>
        </w:rPr>
      </w:pPr>
    </w:p>
    <w:p w:rsidR="00C61DF6" w:rsidRPr="00DB4CD5" w:rsidRDefault="00C61DF6" w:rsidP="00370D51">
      <w:pPr>
        <w:rPr>
          <w:rFonts w:ascii="Tahoma" w:hAnsi="Tahoma" w:cs="Tahoma"/>
          <w:sz w:val="22"/>
          <w:szCs w:val="22"/>
        </w:rPr>
      </w:pPr>
      <w:r w:rsidRPr="00DB4CD5">
        <w:rPr>
          <w:rFonts w:ascii="Tahoma" w:hAnsi="Tahoma" w:cs="Tahoma"/>
          <w:sz w:val="22"/>
          <w:szCs w:val="22"/>
        </w:rPr>
        <w:t>                                    </w:t>
      </w:r>
      <w:r>
        <w:rPr>
          <w:rFonts w:ascii="Tahoma" w:hAnsi="Tahoma" w:cs="Tahoma"/>
          <w:sz w:val="22"/>
          <w:szCs w:val="22"/>
        </w:rPr>
        <w:t>                              </w:t>
      </w:r>
      <w:r w:rsidRPr="00DB4CD5">
        <w:rPr>
          <w:rFonts w:ascii="Tahoma" w:hAnsi="Tahoma" w:cs="Tahoma"/>
          <w:sz w:val="22"/>
          <w:szCs w:val="22"/>
        </w:rPr>
        <w:t>                                                        </w:t>
      </w:r>
    </w:p>
    <w:p w:rsidR="00C61DF6" w:rsidRPr="00DB4CD5" w:rsidRDefault="00C61DF6" w:rsidP="00370D51">
      <w:pPr>
        <w:autoSpaceDE w:val="0"/>
        <w:autoSpaceDN w:val="0"/>
        <w:jc w:val="center"/>
        <w:rPr>
          <w:rFonts w:ascii="Tahoma" w:hAnsi="Tahoma" w:cs="Tahoma"/>
          <w:color w:val="000000"/>
          <w:sz w:val="22"/>
          <w:szCs w:val="22"/>
        </w:rPr>
      </w:pPr>
      <w:r w:rsidRPr="00DB4CD5">
        <w:rPr>
          <w:rFonts w:ascii="Tahoma" w:hAnsi="Tahoma" w:cs="Tahoma"/>
          <w:color w:val="000000"/>
          <w:sz w:val="22"/>
          <w:szCs w:val="22"/>
        </w:rPr>
        <w:t>W imieniu</w:t>
      </w:r>
    </w:p>
    <w:p w:rsidR="00C61DF6" w:rsidRPr="00DB4CD5" w:rsidRDefault="00C61DF6" w:rsidP="00370D51">
      <w:pPr>
        <w:autoSpaceDE w:val="0"/>
        <w:autoSpaceDN w:val="0"/>
        <w:jc w:val="center"/>
        <w:rPr>
          <w:rFonts w:ascii="Tahoma" w:hAnsi="Tahoma" w:cs="Tahoma"/>
          <w:color w:val="000000"/>
          <w:sz w:val="22"/>
          <w:szCs w:val="22"/>
        </w:rPr>
      </w:pPr>
    </w:p>
    <w:p w:rsidR="00C61DF6" w:rsidRPr="00DB4CD5" w:rsidRDefault="00C61DF6" w:rsidP="00370D51">
      <w:pPr>
        <w:autoSpaceDE w:val="0"/>
        <w:autoSpaceDN w:val="0"/>
        <w:jc w:val="center"/>
        <w:rPr>
          <w:rFonts w:ascii="Tahoma" w:hAnsi="Tahoma" w:cs="Tahoma"/>
          <w:b/>
          <w:bCs/>
          <w:color w:val="000000"/>
          <w:sz w:val="22"/>
          <w:szCs w:val="22"/>
        </w:rPr>
      </w:pPr>
      <w:r w:rsidRPr="00DB4CD5">
        <w:rPr>
          <w:rFonts w:ascii="Tahoma" w:hAnsi="Tahoma" w:cs="Tahoma"/>
          <w:b/>
          <w:bCs/>
          <w:color w:val="000000"/>
          <w:sz w:val="22"/>
          <w:szCs w:val="22"/>
        </w:rPr>
        <w:t>Europejskiej Unii Małych i Średnich Przedsiębiorstw</w:t>
      </w:r>
    </w:p>
    <w:p w:rsidR="00C61DF6" w:rsidRPr="00DB4CD5" w:rsidRDefault="00C61DF6" w:rsidP="00370D51">
      <w:pPr>
        <w:autoSpaceDE w:val="0"/>
        <w:autoSpaceDN w:val="0"/>
        <w:jc w:val="center"/>
        <w:rPr>
          <w:rFonts w:ascii="Tahoma" w:hAnsi="Tahoma" w:cs="Tahoma"/>
          <w:color w:val="000000"/>
          <w:sz w:val="22"/>
          <w:szCs w:val="22"/>
        </w:rPr>
      </w:pPr>
      <w:r w:rsidRPr="00DB4CD5">
        <w:rPr>
          <w:rFonts w:ascii="Tahoma" w:hAnsi="Tahoma" w:cs="Tahoma"/>
          <w:b/>
          <w:bCs/>
          <w:color w:val="000000"/>
          <w:sz w:val="22"/>
          <w:szCs w:val="22"/>
        </w:rPr>
        <w:t xml:space="preserve"> oraz Klasy Średniej UNICORN -</w:t>
      </w:r>
      <w:r w:rsidRPr="00DB4CD5">
        <w:rPr>
          <w:rFonts w:ascii="Tahoma" w:hAnsi="Tahoma" w:cs="Tahoma"/>
          <w:color w:val="000000"/>
          <w:sz w:val="22"/>
          <w:szCs w:val="22"/>
        </w:rPr>
        <w:t xml:space="preserve"> wyłącznego agenta na Europę</w:t>
      </w:r>
    </w:p>
    <w:p w:rsidR="00C61DF6" w:rsidRPr="00DB4CD5" w:rsidRDefault="00C61DF6" w:rsidP="00370D51">
      <w:pPr>
        <w:autoSpaceDE w:val="0"/>
        <w:autoSpaceDN w:val="0"/>
        <w:jc w:val="center"/>
        <w:rPr>
          <w:rFonts w:ascii="Tahoma" w:hAnsi="Tahoma" w:cs="Tahoma"/>
          <w:color w:val="000000"/>
          <w:sz w:val="22"/>
          <w:szCs w:val="22"/>
        </w:rPr>
      </w:pPr>
      <w:r w:rsidRPr="00DB4CD5">
        <w:rPr>
          <w:rFonts w:ascii="Tahoma" w:hAnsi="Tahoma" w:cs="Tahoma"/>
          <w:color w:val="000000"/>
          <w:sz w:val="22"/>
          <w:szCs w:val="22"/>
        </w:rPr>
        <w:t xml:space="preserve"> Międzynarodowych Targów w Wan</w:t>
      </w:r>
    </w:p>
    <w:p w:rsidR="00C61DF6" w:rsidRPr="00DB4CD5" w:rsidRDefault="00C61DF6" w:rsidP="00370D51">
      <w:pPr>
        <w:autoSpaceDE w:val="0"/>
        <w:autoSpaceDN w:val="0"/>
        <w:jc w:val="center"/>
        <w:rPr>
          <w:rFonts w:ascii="Tahoma" w:hAnsi="Tahoma" w:cs="Tahoma"/>
          <w:color w:val="000000"/>
          <w:sz w:val="22"/>
          <w:szCs w:val="22"/>
        </w:rPr>
      </w:pPr>
    </w:p>
    <w:p w:rsidR="00C61DF6" w:rsidRPr="00DB4CD5" w:rsidRDefault="00C61DF6" w:rsidP="00370D51">
      <w:pPr>
        <w:autoSpaceDE w:val="0"/>
        <w:autoSpaceDN w:val="0"/>
        <w:jc w:val="center"/>
        <w:rPr>
          <w:rFonts w:ascii="Tahoma" w:hAnsi="Tahoma" w:cs="Tahoma"/>
          <w:color w:val="000000"/>
          <w:sz w:val="22"/>
          <w:szCs w:val="22"/>
        </w:rPr>
      </w:pPr>
      <w:r w:rsidRPr="00DB4CD5">
        <w:rPr>
          <w:rFonts w:ascii="Tahoma" w:hAnsi="Tahoma" w:cs="Tahoma"/>
          <w:color w:val="000000"/>
          <w:sz w:val="22"/>
          <w:szCs w:val="22"/>
        </w:rPr>
        <w:t>oraz w imieniu organizatora tych targów</w:t>
      </w:r>
    </w:p>
    <w:p w:rsidR="00C61DF6" w:rsidRPr="00DB4CD5" w:rsidRDefault="00C61DF6" w:rsidP="00370D51">
      <w:pPr>
        <w:autoSpaceDE w:val="0"/>
        <w:autoSpaceDN w:val="0"/>
        <w:jc w:val="center"/>
        <w:rPr>
          <w:rFonts w:ascii="Tahoma" w:hAnsi="Tahoma" w:cs="Tahoma"/>
          <w:b/>
          <w:bCs/>
          <w:sz w:val="22"/>
          <w:szCs w:val="22"/>
        </w:rPr>
      </w:pPr>
      <w:r w:rsidRPr="00DB4CD5">
        <w:rPr>
          <w:rFonts w:ascii="Tahoma" w:hAnsi="Tahoma" w:cs="Tahoma"/>
          <w:color w:val="000000"/>
          <w:sz w:val="22"/>
          <w:szCs w:val="22"/>
        </w:rPr>
        <w:t xml:space="preserve">firmy </w:t>
      </w:r>
      <w:r w:rsidRPr="00DB4CD5">
        <w:rPr>
          <w:rFonts w:ascii="Tahoma" w:hAnsi="Tahoma" w:cs="Tahoma"/>
          <w:b/>
          <w:bCs/>
          <w:sz w:val="22"/>
          <w:szCs w:val="22"/>
        </w:rPr>
        <w:t>Ajans Asya Fuarcılık Organizasyon,</w:t>
      </w:r>
    </w:p>
    <w:p w:rsidR="00C61DF6" w:rsidRPr="00DB4CD5" w:rsidRDefault="00C61DF6" w:rsidP="00370D51">
      <w:pPr>
        <w:autoSpaceDE w:val="0"/>
        <w:autoSpaceDN w:val="0"/>
        <w:jc w:val="center"/>
        <w:rPr>
          <w:rFonts w:ascii="Tahoma" w:hAnsi="Tahoma" w:cs="Tahoma"/>
          <w:b/>
          <w:bCs/>
          <w:sz w:val="22"/>
          <w:szCs w:val="22"/>
        </w:rPr>
      </w:pPr>
    </w:p>
    <w:p w:rsidR="00C61DF6" w:rsidRPr="00DB4CD5" w:rsidRDefault="00C61DF6" w:rsidP="00370D51">
      <w:pPr>
        <w:autoSpaceDE w:val="0"/>
        <w:autoSpaceDN w:val="0"/>
        <w:jc w:val="center"/>
        <w:rPr>
          <w:rFonts w:ascii="Tahoma" w:hAnsi="Tahoma" w:cs="Tahoma"/>
          <w:color w:val="000000"/>
          <w:sz w:val="22"/>
          <w:szCs w:val="22"/>
        </w:rPr>
      </w:pPr>
      <w:r w:rsidRPr="00DB4CD5">
        <w:rPr>
          <w:rFonts w:ascii="Tahoma" w:hAnsi="Tahoma" w:cs="Tahoma"/>
          <w:color w:val="000000"/>
          <w:sz w:val="22"/>
          <w:szCs w:val="22"/>
        </w:rPr>
        <w:t xml:space="preserve">  pragnę zaprosić Państwa do uczestnictwa  w przygotowywanej przez nas</w:t>
      </w:r>
    </w:p>
    <w:p w:rsidR="00C61DF6" w:rsidRPr="00DB4CD5" w:rsidRDefault="00C61DF6" w:rsidP="00370D51">
      <w:pPr>
        <w:autoSpaceDE w:val="0"/>
        <w:autoSpaceDN w:val="0"/>
        <w:jc w:val="center"/>
        <w:rPr>
          <w:rFonts w:ascii="Tahoma" w:hAnsi="Tahoma" w:cs="Tahoma"/>
          <w:color w:val="000000"/>
          <w:sz w:val="22"/>
          <w:szCs w:val="22"/>
        </w:rPr>
      </w:pPr>
      <w:r w:rsidRPr="00DB4CD5">
        <w:rPr>
          <w:rFonts w:ascii="Tahoma" w:hAnsi="Tahoma" w:cs="Tahoma"/>
          <w:b/>
          <w:bCs/>
          <w:color w:val="000000"/>
          <w:sz w:val="22"/>
          <w:szCs w:val="22"/>
        </w:rPr>
        <w:t>Misji Gospodarczej do Wschodniej Turcji</w:t>
      </w:r>
      <w:r w:rsidRPr="00DB4CD5">
        <w:rPr>
          <w:rFonts w:ascii="Tahoma" w:hAnsi="Tahoma" w:cs="Tahoma"/>
          <w:color w:val="000000"/>
          <w:sz w:val="22"/>
          <w:szCs w:val="22"/>
        </w:rPr>
        <w:t>,  połączonej z udziałem w</w:t>
      </w:r>
    </w:p>
    <w:p w:rsidR="00C61DF6" w:rsidRPr="00DB4CD5" w:rsidRDefault="00C61DF6" w:rsidP="00370D51">
      <w:pPr>
        <w:autoSpaceDE w:val="0"/>
        <w:autoSpaceDN w:val="0"/>
        <w:jc w:val="center"/>
        <w:rPr>
          <w:rFonts w:ascii="Tahoma" w:hAnsi="Tahoma" w:cs="Tahoma"/>
          <w:color w:val="000000"/>
          <w:sz w:val="22"/>
          <w:szCs w:val="22"/>
        </w:rPr>
      </w:pPr>
    </w:p>
    <w:p w:rsidR="00C61DF6" w:rsidRPr="00DB4CD5" w:rsidRDefault="00C61DF6" w:rsidP="00370D51">
      <w:pPr>
        <w:autoSpaceDE w:val="0"/>
        <w:autoSpaceDN w:val="0"/>
        <w:jc w:val="center"/>
        <w:rPr>
          <w:rFonts w:ascii="Tahoma" w:hAnsi="Tahoma" w:cs="Tahoma"/>
          <w:b/>
          <w:bCs/>
          <w:sz w:val="22"/>
          <w:szCs w:val="22"/>
        </w:rPr>
      </w:pPr>
      <w:r w:rsidRPr="00DB4CD5">
        <w:rPr>
          <w:rFonts w:ascii="Tahoma" w:hAnsi="Tahoma" w:cs="Tahoma"/>
          <w:b/>
          <w:bCs/>
          <w:sz w:val="22"/>
          <w:szCs w:val="22"/>
        </w:rPr>
        <w:t>Międzynarodowych Targach Rolniczych w Wan (VanFuar)</w:t>
      </w:r>
    </w:p>
    <w:p w:rsidR="00C61DF6" w:rsidRPr="00DB4CD5" w:rsidRDefault="00C61DF6" w:rsidP="00370D51">
      <w:pPr>
        <w:autoSpaceDE w:val="0"/>
        <w:autoSpaceDN w:val="0"/>
        <w:jc w:val="center"/>
        <w:rPr>
          <w:rFonts w:ascii="Tahoma" w:hAnsi="Tahoma" w:cs="Tahoma"/>
          <w:b/>
          <w:bCs/>
          <w:sz w:val="22"/>
          <w:szCs w:val="22"/>
        </w:rPr>
      </w:pPr>
    </w:p>
    <w:p w:rsidR="00C61DF6" w:rsidRPr="00DB4CD5" w:rsidRDefault="00C61DF6" w:rsidP="00370D51">
      <w:pPr>
        <w:autoSpaceDE w:val="0"/>
        <w:autoSpaceDN w:val="0"/>
        <w:jc w:val="center"/>
        <w:rPr>
          <w:rFonts w:ascii="Tahoma" w:hAnsi="Tahoma" w:cs="Tahoma"/>
          <w:b/>
          <w:bCs/>
          <w:sz w:val="22"/>
          <w:szCs w:val="22"/>
        </w:rPr>
      </w:pPr>
      <w:r w:rsidRPr="00DB4CD5">
        <w:rPr>
          <w:rFonts w:ascii="Tahoma" w:hAnsi="Tahoma" w:cs="Tahoma"/>
          <w:b/>
          <w:bCs/>
          <w:sz w:val="22"/>
          <w:szCs w:val="22"/>
        </w:rPr>
        <w:t>w  dniach 15-18 kwietnia 2015 roku.</w:t>
      </w:r>
    </w:p>
    <w:p w:rsidR="00C61DF6" w:rsidRPr="00DB4CD5" w:rsidRDefault="00C61DF6" w:rsidP="00370D51">
      <w:pPr>
        <w:widowControl w:val="0"/>
        <w:jc w:val="both"/>
        <w:rPr>
          <w:rFonts w:ascii="Tahoma" w:hAnsi="Tahoma" w:cs="Tahoma"/>
          <w:b/>
          <w:bCs/>
          <w:color w:val="0066FF"/>
          <w:sz w:val="22"/>
          <w:szCs w:val="22"/>
        </w:rPr>
      </w:pPr>
    </w:p>
    <w:p w:rsidR="00C61DF6"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FF0000"/>
          <w:sz w:val="22"/>
          <w:szCs w:val="22"/>
        </w:rPr>
      </w:pPr>
    </w:p>
    <w:p w:rsidR="00C61DF6" w:rsidRPr="00DB4CD5" w:rsidRDefault="00C9781B" w:rsidP="00370D51">
      <w:pPr>
        <w:autoSpaceDE w:val="0"/>
        <w:autoSpaceDN w:val="0"/>
        <w:jc w:val="both"/>
        <w:rPr>
          <w:rFonts w:ascii="Tahoma" w:hAnsi="Tahoma" w:cs="Tahoma"/>
          <w:color w:val="FF0000"/>
          <w:sz w:val="22"/>
          <w:szCs w:val="22"/>
        </w:rPr>
      </w:pPr>
      <w:r>
        <w:rPr>
          <w:rFonts w:ascii="Tahoma" w:hAnsi="Tahoma" w:cs="Tahoma"/>
          <w:color w:val="000000"/>
          <w:sz w:val="22"/>
          <w:szCs w:val="22"/>
        </w:rPr>
        <w:t xml:space="preserve">Stany Zjednoczone </w:t>
      </w:r>
      <w:r w:rsidR="00C61DF6" w:rsidRPr="00DB4CD5">
        <w:rPr>
          <w:rFonts w:ascii="Tahoma" w:hAnsi="Tahoma" w:cs="Tahoma"/>
          <w:color w:val="000000"/>
          <w:sz w:val="22"/>
          <w:szCs w:val="22"/>
        </w:rPr>
        <w:t>postrzegają oba kraje, Polskę i Turcję, jako liderów swoich regionów. Taką opinię wyraził niedawno a</w:t>
      </w:r>
      <w:r w:rsidR="00C61DF6" w:rsidRPr="00DB4CD5">
        <w:rPr>
          <w:rStyle w:val="hps"/>
          <w:rFonts w:ascii="Tahoma" w:hAnsi="Tahoma" w:cs="Tahoma"/>
          <w:sz w:val="22"/>
          <w:szCs w:val="22"/>
        </w:rPr>
        <w:t>merykański</w:t>
      </w:r>
      <w:r w:rsidR="00C61DF6" w:rsidRPr="00DB4CD5">
        <w:rPr>
          <w:rFonts w:ascii="Tahoma" w:hAnsi="Tahoma" w:cs="Tahoma"/>
          <w:sz w:val="22"/>
          <w:szCs w:val="22"/>
        </w:rPr>
        <w:t xml:space="preserve"> </w:t>
      </w:r>
      <w:r w:rsidR="00C61DF6" w:rsidRPr="00DB4CD5">
        <w:rPr>
          <w:rStyle w:val="hps"/>
          <w:rFonts w:ascii="Tahoma" w:hAnsi="Tahoma" w:cs="Tahoma"/>
          <w:sz w:val="22"/>
          <w:szCs w:val="22"/>
        </w:rPr>
        <w:t>sekretarz handlu</w:t>
      </w:r>
      <w:r w:rsidR="00C61DF6" w:rsidRPr="00DB4CD5">
        <w:rPr>
          <w:rFonts w:ascii="Tahoma" w:hAnsi="Tahoma" w:cs="Tahoma"/>
          <w:sz w:val="22"/>
          <w:szCs w:val="22"/>
        </w:rPr>
        <w:t xml:space="preserve"> </w:t>
      </w:r>
      <w:r w:rsidR="00C61DF6" w:rsidRPr="00DB4CD5">
        <w:rPr>
          <w:rStyle w:val="hps"/>
          <w:rFonts w:ascii="Tahoma" w:hAnsi="Tahoma" w:cs="Tahoma"/>
          <w:sz w:val="22"/>
          <w:szCs w:val="22"/>
        </w:rPr>
        <w:t>Penny Pritzker na zakończenie  misji gospodarcz</w:t>
      </w:r>
      <w:r>
        <w:rPr>
          <w:rStyle w:val="hps"/>
          <w:rFonts w:ascii="Tahoma" w:hAnsi="Tahoma" w:cs="Tahoma"/>
          <w:sz w:val="22"/>
          <w:szCs w:val="22"/>
        </w:rPr>
        <w:t>ej</w:t>
      </w:r>
      <w:r w:rsidR="00C61DF6" w:rsidRPr="00DB4CD5">
        <w:rPr>
          <w:rStyle w:val="hps"/>
          <w:rFonts w:ascii="Tahoma" w:hAnsi="Tahoma" w:cs="Tahoma"/>
          <w:sz w:val="22"/>
          <w:szCs w:val="22"/>
        </w:rPr>
        <w:t xml:space="preserve"> </w:t>
      </w:r>
      <w:proofErr w:type="spellStart"/>
      <w:r w:rsidR="00C61DF6" w:rsidRPr="00DB4CD5">
        <w:rPr>
          <w:rStyle w:val="hps"/>
          <w:rFonts w:ascii="Tahoma" w:hAnsi="Tahoma" w:cs="Tahoma"/>
          <w:sz w:val="22"/>
          <w:szCs w:val="22"/>
        </w:rPr>
        <w:t>do</w:t>
      </w:r>
      <w:proofErr w:type="spellEnd"/>
      <w:r w:rsidR="00C61DF6" w:rsidRPr="00DB4CD5">
        <w:rPr>
          <w:rStyle w:val="hps"/>
          <w:rFonts w:ascii="Tahoma" w:hAnsi="Tahoma" w:cs="Tahoma"/>
          <w:sz w:val="22"/>
          <w:szCs w:val="22"/>
        </w:rPr>
        <w:t xml:space="preserve"> Polski</w:t>
      </w:r>
      <w:r w:rsidR="00C61DF6" w:rsidRPr="00DB4CD5">
        <w:rPr>
          <w:rFonts w:ascii="Tahoma" w:hAnsi="Tahoma" w:cs="Tahoma"/>
          <w:sz w:val="22"/>
          <w:szCs w:val="22"/>
        </w:rPr>
        <w:t xml:space="preserve"> </w:t>
      </w:r>
      <w:r w:rsidR="00C61DF6" w:rsidRPr="00DB4CD5">
        <w:rPr>
          <w:rStyle w:val="hps"/>
          <w:rFonts w:ascii="Tahoma" w:hAnsi="Tahoma" w:cs="Tahoma"/>
          <w:sz w:val="22"/>
          <w:szCs w:val="22"/>
        </w:rPr>
        <w:t>i Turcji</w:t>
      </w:r>
      <w:r w:rsidR="00C61DF6" w:rsidRPr="00DB4CD5">
        <w:rPr>
          <w:rFonts w:ascii="Tahoma" w:hAnsi="Tahoma" w:cs="Tahoma"/>
          <w:sz w:val="22"/>
          <w:szCs w:val="22"/>
        </w:rPr>
        <w:t xml:space="preserve">, jaką odbył wraz z </w:t>
      </w:r>
      <w:r w:rsidR="00C61DF6" w:rsidRPr="00DB4CD5">
        <w:rPr>
          <w:rStyle w:val="hps"/>
          <w:rFonts w:ascii="Tahoma" w:hAnsi="Tahoma" w:cs="Tahoma"/>
          <w:sz w:val="22"/>
          <w:szCs w:val="22"/>
        </w:rPr>
        <w:t>delegacją</w:t>
      </w:r>
      <w:r w:rsidR="00C61DF6" w:rsidRPr="00DB4CD5">
        <w:rPr>
          <w:rFonts w:ascii="Tahoma" w:hAnsi="Tahoma" w:cs="Tahoma"/>
          <w:sz w:val="22"/>
          <w:szCs w:val="22"/>
        </w:rPr>
        <w:t xml:space="preserve"> </w:t>
      </w:r>
      <w:r w:rsidR="00C61DF6" w:rsidRPr="00DB4CD5">
        <w:rPr>
          <w:rStyle w:val="hps"/>
          <w:rFonts w:ascii="Tahoma" w:hAnsi="Tahoma" w:cs="Tahoma"/>
          <w:sz w:val="22"/>
          <w:szCs w:val="22"/>
        </w:rPr>
        <w:t>wysokiego szczebla</w:t>
      </w:r>
      <w:r w:rsidR="00C61DF6" w:rsidRPr="00DB4CD5">
        <w:rPr>
          <w:rFonts w:ascii="Tahoma" w:hAnsi="Tahoma" w:cs="Tahoma"/>
          <w:sz w:val="22"/>
          <w:szCs w:val="22"/>
        </w:rPr>
        <w:t xml:space="preserve"> prezesów amerykańskich firm - członków </w:t>
      </w:r>
      <w:proofErr w:type="spellStart"/>
      <w:r w:rsidR="00C61DF6" w:rsidRPr="00DB4CD5">
        <w:rPr>
          <w:rFonts w:ascii="Tahoma" w:hAnsi="Tahoma" w:cs="Tahoma"/>
          <w:sz w:val="22"/>
          <w:szCs w:val="22"/>
        </w:rPr>
        <w:t>President’s</w:t>
      </w:r>
      <w:proofErr w:type="spellEnd"/>
      <w:r w:rsidR="00C61DF6" w:rsidRPr="00DB4CD5">
        <w:rPr>
          <w:rFonts w:ascii="Tahoma" w:hAnsi="Tahoma" w:cs="Tahoma"/>
          <w:sz w:val="22"/>
          <w:szCs w:val="22"/>
        </w:rPr>
        <w:t xml:space="preserve"> Export </w:t>
      </w:r>
      <w:proofErr w:type="spellStart"/>
      <w:r w:rsidR="00C61DF6" w:rsidRPr="00DB4CD5">
        <w:rPr>
          <w:rFonts w:ascii="Tahoma" w:hAnsi="Tahoma" w:cs="Tahoma"/>
          <w:sz w:val="22"/>
          <w:szCs w:val="22"/>
        </w:rPr>
        <w:t>Council</w:t>
      </w:r>
      <w:proofErr w:type="spellEnd"/>
      <w:r w:rsidR="00C61DF6" w:rsidRPr="00DB4CD5">
        <w:rPr>
          <w:rFonts w:ascii="Tahoma" w:hAnsi="Tahoma" w:cs="Tahoma"/>
          <w:sz w:val="22"/>
          <w:szCs w:val="22"/>
        </w:rPr>
        <w:t xml:space="preserve"> (PEC)</w:t>
      </w:r>
      <w:r>
        <w:rPr>
          <w:rFonts w:ascii="Tahoma" w:hAnsi="Tahoma" w:cs="Tahoma"/>
          <w:sz w:val="22"/>
          <w:szCs w:val="22"/>
        </w:rPr>
        <w:t xml:space="preserve">; </w:t>
      </w:r>
      <w:r w:rsidR="00C61DF6" w:rsidRPr="00DB4CD5">
        <w:rPr>
          <w:rFonts w:ascii="Tahoma" w:hAnsi="Tahoma" w:cs="Tahoma"/>
          <w:sz w:val="22"/>
          <w:szCs w:val="22"/>
        </w:rPr>
        <w:t xml:space="preserve">celem </w:t>
      </w:r>
      <w:r>
        <w:rPr>
          <w:rFonts w:ascii="Tahoma" w:hAnsi="Tahoma" w:cs="Tahoma"/>
          <w:sz w:val="22"/>
          <w:szCs w:val="22"/>
        </w:rPr>
        <w:t xml:space="preserve">misji </w:t>
      </w:r>
      <w:r w:rsidR="00C61DF6" w:rsidRPr="00DB4CD5">
        <w:rPr>
          <w:rFonts w:ascii="Tahoma" w:hAnsi="Tahoma" w:cs="Tahoma"/>
          <w:sz w:val="22"/>
          <w:szCs w:val="22"/>
        </w:rPr>
        <w:t xml:space="preserve">było </w:t>
      </w:r>
      <w:r w:rsidR="00C61DF6" w:rsidRPr="00DB4CD5">
        <w:rPr>
          <w:rStyle w:val="hps"/>
          <w:rFonts w:ascii="Tahoma" w:hAnsi="Tahoma" w:cs="Tahoma"/>
          <w:sz w:val="22"/>
          <w:szCs w:val="22"/>
        </w:rPr>
        <w:t>określenie możliwości zwiększenia</w:t>
      </w:r>
      <w:r w:rsidR="00C61DF6" w:rsidRPr="00DB4CD5">
        <w:rPr>
          <w:rFonts w:ascii="Tahoma" w:hAnsi="Tahoma" w:cs="Tahoma"/>
          <w:sz w:val="22"/>
          <w:szCs w:val="22"/>
        </w:rPr>
        <w:t xml:space="preserve"> </w:t>
      </w:r>
      <w:r w:rsidR="00C61DF6" w:rsidRPr="00DB4CD5">
        <w:rPr>
          <w:rStyle w:val="hps"/>
          <w:rFonts w:ascii="Tahoma" w:hAnsi="Tahoma" w:cs="Tahoma"/>
          <w:sz w:val="22"/>
          <w:szCs w:val="22"/>
        </w:rPr>
        <w:t>wymiany handlowej i inwestyc</w:t>
      </w:r>
      <w:r>
        <w:rPr>
          <w:rStyle w:val="hps"/>
          <w:rFonts w:ascii="Tahoma" w:hAnsi="Tahoma" w:cs="Tahoma"/>
          <w:sz w:val="22"/>
          <w:szCs w:val="22"/>
        </w:rPr>
        <w:t>yjnej</w:t>
      </w:r>
      <w:r w:rsidR="00C61DF6" w:rsidRPr="00DB4CD5">
        <w:rPr>
          <w:rFonts w:ascii="Tahoma" w:hAnsi="Tahoma" w:cs="Tahoma"/>
          <w:sz w:val="22"/>
          <w:szCs w:val="22"/>
        </w:rPr>
        <w:t xml:space="preserve"> </w:t>
      </w:r>
      <w:r w:rsidR="00C61DF6" w:rsidRPr="00DB4CD5">
        <w:rPr>
          <w:rStyle w:val="hps"/>
          <w:rFonts w:ascii="Tahoma" w:hAnsi="Tahoma" w:cs="Tahoma"/>
          <w:sz w:val="22"/>
          <w:szCs w:val="22"/>
        </w:rPr>
        <w:t>między Stanami Zjednoczonymi</w:t>
      </w:r>
      <w:r>
        <w:rPr>
          <w:rStyle w:val="hps"/>
          <w:rFonts w:ascii="Tahoma" w:hAnsi="Tahoma" w:cs="Tahoma"/>
          <w:sz w:val="22"/>
          <w:szCs w:val="22"/>
        </w:rPr>
        <w:t xml:space="preserve"> a wiodącymi gospodarkami regionów Europy Środkowej i styku Azji z Europą.</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Wan leży we wschodniej Turcji, nad jeziorem o tej samej nazwie (największe na świecie jezioro sodowe, o długości 120 km i szerokości 80 km), na wysokości 1725 metrów. Liczy ponad 1 milion mieszkańców.</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Używając określenia Ministra Gospodarki Turcji, region Wan i całej Wschodniej Turcji  są „głodne inwestycji”  i współpracy z firmami europejskimi. W regionie tym nie ma jeszcze dużej konkurencji, natomiast  są: wykwalifikowana siła robocza, niskie płace, podstawowa infrastruktura  i wielki, nienasycony rynek—nie tylko turecki. Wan leży bowiem zaledwie kilkaset kilometrów od Iranu, Azerbejdżanu, Iraku i Syrii i stanowi rzeczywistą  bramę wjazdową na rynki Azji i Bliskiego Wschodu.</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Uważamy, że jest to region zasługujący na uwagę Państwa firmy  i że udział w tamtejszych Targach Rolniczych może okazać się dobrym początkiem nowego etapu jej rozwoju.</w:t>
      </w:r>
    </w:p>
    <w:p w:rsidR="00C61DF6" w:rsidRPr="00DB4CD5" w:rsidRDefault="00C61DF6" w:rsidP="00370D51">
      <w:pPr>
        <w:autoSpaceDE w:val="0"/>
        <w:autoSpaceDN w:val="0"/>
        <w:jc w:val="both"/>
        <w:rPr>
          <w:rFonts w:ascii="Tahoma" w:hAnsi="Tahoma" w:cs="Tahoma"/>
          <w:color w:val="000000"/>
          <w:sz w:val="22"/>
          <w:szCs w:val="22"/>
        </w:rPr>
      </w:pPr>
    </w:p>
    <w:p w:rsidR="00C61DF6" w:rsidRDefault="00C61DF6" w:rsidP="00370D51">
      <w:pPr>
        <w:autoSpaceDE w:val="0"/>
        <w:autoSpaceDN w:val="0"/>
        <w:jc w:val="both"/>
        <w:rPr>
          <w:rFonts w:ascii="Tahoma" w:hAnsi="Tahoma" w:cs="Tahoma"/>
          <w:color w:val="000000"/>
          <w:sz w:val="22"/>
          <w:szCs w:val="22"/>
        </w:rPr>
      </w:pPr>
    </w:p>
    <w:p w:rsidR="00C61DF6"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p>
    <w:tbl>
      <w:tblPr>
        <w:tblW w:w="90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C61DF6" w:rsidRPr="00DB4CD5" w:rsidTr="00396AD3">
        <w:trPr>
          <w:trHeight w:val="487"/>
        </w:trPr>
        <w:tc>
          <w:tcPr>
            <w:tcW w:w="9072" w:type="dxa"/>
          </w:tcPr>
          <w:p w:rsidR="00C61DF6" w:rsidRPr="00DB4CD5" w:rsidRDefault="00C61DF6" w:rsidP="00396AD3">
            <w:pPr>
              <w:autoSpaceDE w:val="0"/>
              <w:autoSpaceDN w:val="0"/>
              <w:ind w:left="343"/>
              <w:jc w:val="both"/>
              <w:rPr>
                <w:rFonts w:ascii="Tahoma" w:hAnsi="Tahoma" w:cs="Tahoma"/>
                <w:color w:val="000000"/>
              </w:rPr>
            </w:pPr>
          </w:p>
          <w:p w:rsidR="00C61DF6" w:rsidRPr="00DB4CD5" w:rsidRDefault="00C61DF6" w:rsidP="00396AD3">
            <w:pPr>
              <w:widowControl w:val="0"/>
              <w:rPr>
                <w:rFonts w:ascii="Tahoma" w:hAnsi="Tahoma" w:cs="Tahoma"/>
                <w:sz w:val="18"/>
                <w:szCs w:val="18"/>
              </w:rPr>
            </w:pPr>
            <w:r w:rsidRPr="00DB4CD5">
              <w:rPr>
                <w:rFonts w:ascii="Tahoma" w:hAnsi="Tahoma" w:cs="Tahoma"/>
                <w:b/>
                <w:bCs/>
                <w:sz w:val="18"/>
                <w:szCs w:val="18"/>
                <w:u w:val="single"/>
              </w:rPr>
              <w:t>W pobliżu jeziora Wan</w:t>
            </w:r>
            <w:r w:rsidRPr="00DB4CD5">
              <w:rPr>
                <w:rFonts w:ascii="Tahoma" w:hAnsi="Tahoma" w:cs="Tahoma"/>
                <w:sz w:val="18"/>
                <w:szCs w:val="18"/>
              </w:rPr>
              <w:t xml:space="preserve"> znajdują się głównie sady owocowe: melonów, jabłek i gruszek. Wan jest w czołówce regionów pod względem obszaru zajmowanego przez łąki i pastwiska</w:t>
            </w:r>
            <w:r w:rsidRPr="00DB4CD5">
              <w:rPr>
                <w:rFonts w:ascii="Tahoma" w:hAnsi="Tahoma" w:cs="Tahoma"/>
                <w:b/>
                <w:bCs/>
                <w:sz w:val="18"/>
                <w:szCs w:val="18"/>
              </w:rPr>
              <w:t xml:space="preserve">. </w:t>
            </w:r>
            <w:r w:rsidRPr="00DB4CD5">
              <w:rPr>
                <w:rFonts w:ascii="Tahoma" w:hAnsi="Tahoma" w:cs="Tahoma"/>
                <w:sz w:val="18"/>
                <w:szCs w:val="18"/>
              </w:rPr>
              <w:t>Ze swoim sprzyjającym klimatem i dobrą kondycją ziemi, zajmuje pierwsze miejsce w hodowli owiec i kóz  (około 2 miliony zwierząt).</w:t>
            </w:r>
          </w:p>
          <w:p w:rsidR="00C61DF6" w:rsidRPr="00DB4CD5" w:rsidRDefault="00C61DF6" w:rsidP="00396AD3">
            <w:pPr>
              <w:widowControl w:val="0"/>
              <w:ind w:left="343"/>
              <w:rPr>
                <w:rFonts w:ascii="Tahoma" w:hAnsi="Tahoma" w:cs="Tahoma"/>
                <w:sz w:val="18"/>
                <w:szCs w:val="18"/>
              </w:rPr>
            </w:pPr>
          </w:p>
          <w:p w:rsidR="00C61DF6" w:rsidRPr="00DB4CD5" w:rsidRDefault="00C61DF6" w:rsidP="00396AD3">
            <w:pPr>
              <w:widowControl w:val="0"/>
              <w:rPr>
                <w:rFonts w:ascii="Tahoma" w:hAnsi="Tahoma" w:cs="Tahoma"/>
                <w:sz w:val="18"/>
                <w:szCs w:val="18"/>
              </w:rPr>
            </w:pPr>
            <w:r w:rsidRPr="00DB4CD5">
              <w:rPr>
                <w:rFonts w:ascii="Tahoma" w:hAnsi="Tahoma" w:cs="Tahoma"/>
                <w:b/>
                <w:bCs/>
                <w:color w:val="000000"/>
                <w:sz w:val="18"/>
                <w:szCs w:val="18"/>
                <w:u w:val="single"/>
              </w:rPr>
              <w:t>W regionie Wan produkuje się:</w:t>
            </w:r>
            <w:r w:rsidRPr="00DB4CD5">
              <w:rPr>
                <w:rFonts w:ascii="Tahoma" w:hAnsi="Tahoma" w:cs="Tahoma"/>
                <w:b/>
                <w:bCs/>
                <w:color w:val="1F497D"/>
                <w:sz w:val="18"/>
                <w:szCs w:val="18"/>
              </w:rPr>
              <w:t xml:space="preserve"> </w:t>
            </w:r>
            <w:r w:rsidRPr="00DB4CD5">
              <w:rPr>
                <w:rFonts w:ascii="Tahoma" w:hAnsi="Tahoma" w:cs="Tahoma"/>
                <w:sz w:val="18"/>
                <w:szCs w:val="18"/>
              </w:rPr>
              <w:t>pszenicę, jęczmień, żyto, fasolę, buraki, ziemniaki, bawełnę i tytoń, pomidory, arbuzy, orzeszki pistacjowe i włoskie. Wan jest liderem w produkcji miodu, zarówno pod względem ilości, jak i jakości.</w:t>
            </w:r>
          </w:p>
          <w:p w:rsidR="00C61DF6" w:rsidRPr="00DB4CD5" w:rsidRDefault="00C61DF6" w:rsidP="00396AD3">
            <w:pPr>
              <w:widowControl w:val="0"/>
              <w:ind w:left="343"/>
              <w:rPr>
                <w:rFonts w:ascii="Tahoma" w:hAnsi="Tahoma" w:cs="Tahoma"/>
                <w:sz w:val="18"/>
                <w:szCs w:val="18"/>
              </w:rPr>
            </w:pPr>
          </w:p>
          <w:p w:rsidR="00C61DF6" w:rsidRPr="00DB4CD5" w:rsidRDefault="00C61DF6" w:rsidP="00396AD3">
            <w:pPr>
              <w:widowControl w:val="0"/>
              <w:rPr>
                <w:rFonts w:ascii="Tahoma" w:hAnsi="Tahoma" w:cs="Tahoma"/>
                <w:sz w:val="18"/>
                <w:szCs w:val="18"/>
              </w:rPr>
            </w:pPr>
            <w:r w:rsidRPr="00DB4CD5">
              <w:rPr>
                <w:rFonts w:ascii="Tahoma" w:hAnsi="Tahoma" w:cs="Tahoma"/>
                <w:b/>
                <w:bCs/>
                <w:sz w:val="18"/>
                <w:szCs w:val="18"/>
                <w:u w:val="single"/>
                <w:lang w:val="tr-TR"/>
              </w:rPr>
              <w:t>Produkty rolno-spożywcze importowane z  Turcji do Polski</w:t>
            </w:r>
            <w:r w:rsidRPr="00DB4CD5">
              <w:rPr>
                <w:rFonts w:ascii="Tahoma" w:hAnsi="Tahoma" w:cs="Tahoma"/>
                <w:sz w:val="18"/>
                <w:szCs w:val="18"/>
                <w:lang w:val="tr-TR"/>
              </w:rPr>
              <w:t xml:space="preserve">:  </w:t>
            </w:r>
            <w:r w:rsidRPr="00DB4CD5">
              <w:rPr>
                <w:rFonts w:ascii="Tahoma" w:hAnsi="Tahoma" w:cs="Tahoma"/>
                <w:sz w:val="18"/>
                <w:szCs w:val="18"/>
              </w:rPr>
              <w:t xml:space="preserve">warzywa i owoce,  głównie: cebula, pomidory, arbuzy i oliwki. </w:t>
            </w:r>
          </w:p>
          <w:p w:rsidR="00C61DF6" w:rsidRPr="00DB4CD5" w:rsidRDefault="00C61DF6" w:rsidP="00396AD3">
            <w:pPr>
              <w:autoSpaceDE w:val="0"/>
              <w:autoSpaceDN w:val="0"/>
              <w:ind w:left="343"/>
              <w:jc w:val="both"/>
              <w:rPr>
                <w:rFonts w:ascii="Tahoma" w:hAnsi="Tahoma" w:cs="Tahoma"/>
                <w:color w:val="1F497D"/>
                <w:sz w:val="18"/>
                <w:szCs w:val="18"/>
              </w:rPr>
            </w:pPr>
          </w:p>
          <w:p w:rsidR="00C61DF6" w:rsidRPr="00DB4CD5" w:rsidRDefault="00C61DF6" w:rsidP="00396AD3">
            <w:pPr>
              <w:widowControl w:val="0"/>
              <w:jc w:val="both"/>
              <w:rPr>
                <w:rFonts w:ascii="Tahoma" w:hAnsi="Tahoma" w:cs="Tahoma"/>
                <w:sz w:val="18"/>
                <w:szCs w:val="18"/>
                <w:lang w:val="tr-TR"/>
              </w:rPr>
            </w:pPr>
            <w:r w:rsidRPr="00DB4CD5">
              <w:rPr>
                <w:rFonts w:ascii="Tahoma" w:hAnsi="Tahoma" w:cs="Tahoma"/>
                <w:b/>
                <w:bCs/>
                <w:sz w:val="18"/>
                <w:szCs w:val="18"/>
                <w:u w:val="single"/>
                <w:lang w:val="tr-TR"/>
              </w:rPr>
              <w:t xml:space="preserve">Produkty rolno-spożywcze eksportowane z Polski do Turcji </w:t>
            </w:r>
            <w:r w:rsidRPr="00DB4CD5">
              <w:rPr>
                <w:rFonts w:ascii="Tahoma" w:hAnsi="Tahoma" w:cs="Tahoma"/>
                <w:sz w:val="18"/>
                <w:szCs w:val="18"/>
                <w:lang w:val="tr-TR"/>
              </w:rPr>
              <w:t>:  mięso wołowe i podroby jadalne,</w:t>
            </w:r>
            <w:r w:rsidRPr="00DB4CD5">
              <w:rPr>
                <w:rFonts w:ascii="Tahoma" w:hAnsi="Tahoma" w:cs="Tahoma"/>
                <w:sz w:val="18"/>
                <w:szCs w:val="18"/>
              </w:rPr>
              <w:t xml:space="preserve"> </w:t>
            </w:r>
            <w:r w:rsidRPr="00DB4CD5">
              <w:rPr>
                <w:rFonts w:ascii="Tahoma" w:hAnsi="Tahoma" w:cs="Tahoma"/>
                <w:sz w:val="18"/>
                <w:szCs w:val="18"/>
                <w:lang w:val="tr-TR"/>
              </w:rPr>
              <w:t>przetwory ze zbóż, mąki, skrobi lub mleka, szczególnie pieczywo cukiernicze,  napoje alkoholowe i bezalkoholowe, a także pożywki dla dzieci,  wysoko przetworzone produkty rolno-spożywcze.</w:t>
            </w:r>
          </w:p>
          <w:p w:rsidR="00C61DF6" w:rsidRPr="00DB4CD5" w:rsidRDefault="00C61DF6" w:rsidP="00396AD3">
            <w:pPr>
              <w:widowControl w:val="0"/>
              <w:jc w:val="both"/>
              <w:rPr>
                <w:rFonts w:ascii="Tahoma" w:hAnsi="Tahoma" w:cs="Tahoma"/>
                <w:sz w:val="18"/>
                <w:szCs w:val="18"/>
                <w:lang w:val="tr-TR"/>
              </w:rPr>
            </w:pPr>
          </w:p>
          <w:p w:rsidR="00C61DF6" w:rsidRPr="00DB4CD5" w:rsidRDefault="00C61DF6" w:rsidP="00396AD3">
            <w:pPr>
              <w:widowControl w:val="0"/>
              <w:jc w:val="both"/>
              <w:rPr>
                <w:rFonts w:ascii="Tahoma" w:hAnsi="Tahoma" w:cs="Tahoma"/>
                <w:b/>
                <w:bCs/>
                <w:sz w:val="18"/>
                <w:szCs w:val="18"/>
                <w:lang w:val="tr-TR"/>
              </w:rPr>
            </w:pPr>
            <w:r w:rsidRPr="00DB4CD5">
              <w:rPr>
                <w:rFonts w:ascii="Tahoma" w:hAnsi="Tahoma" w:cs="Tahoma"/>
                <w:b/>
                <w:bCs/>
                <w:sz w:val="18"/>
                <w:szCs w:val="18"/>
                <w:lang w:val="tr-TR"/>
              </w:rPr>
              <w:t>Produkty przemysłowe</w:t>
            </w:r>
          </w:p>
          <w:p w:rsidR="00C61DF6" w:rsidRPr="00DB4CD5" w:rsidRDefault="00C61DF6" w:rsidP="00396AD3">
            <w:pPr>
              <w:widowControl w:val="0"/>
              <w:jc w:val="both"/>
              <w:rPr>
                <w:rFonts w:ascii="Tahoma" w:hAnsi="Tahoma" w:cs="Tahoma"/>
                <w:sz w:val="18"/>
                <w:szCs w:val="18"/>
                <w:lang w:val="tr-TR"/>
              </w:rPr>
            </w:pPr>
            <w:r w:rsidRPr="00DB4CD5">
              <w:rPr>
                <w:rFonts w:ascii="Tahoma" w:hAnsi="Tahoma" w:cs="Tahoma"/>
                <w:sz w:val="18"/>
                <w:szCs w:val="18"/>
                <w:lang w:val="tr-TR"/>
              </w:rPr>
              <w:t>Powodzeniem cieszą się w Turcji maszyny rolnicze, silniki, pompy, chemia organiczna, opakowania dla produktów żywnościowych i wiele innych produktów dla rolnictwa i przemysłu przemysłu przetwórczego.</w:t>
            </w:r>
          </w:p>
          <w:p w:rsidR="00C61DF6" w:rsidRPr="00DB4CD5" w:rsidRDefault="00C61DF6" w:rsidP="00396AD3">
            <w:pPr>
              <w:widowControl w:val="0"/>
              <w:ind w:left="343"/>
              <w:jc w:val="both"/>
              <w:rPr>
                <w:rFonts w:ascii="Tahoma" w:hAnsi="Tahoma" w:cs="Tahoma"/>
                <w:color w:val="000000"/>
              </w:rPr>
            </w:pPr>
          </w:p>
        </w:tc>
      </w:tr>
    </w:tbl>
    <w:p w:rsidR="00C61DF6" w:rsidRPr="00DB4CD5" w:rsidRDefault="00C61DF6" w:rsidP="00370D51">
      <w:pPr>
        <w:widowControl w:val="0"/>
        <w:jc w:val="both"/>
        <w:rPr>
          <w:rFonts w:ascii="Tahoma" w:hAnsi="Tahoma" w:cs="Tahoma"/>
          <w:sz w:val="22"/>
          <w:szCs w:val="22"/>
          <w:lang w:val="tr-TR"/>
        </w:rPr>
      </w:pPr>
    </w:p>
    <w:p w:rsidR="00C61DF6" w:rsidRPr="00DB4CD5" w:rsidRDefault="00C61DF6" w:rsidP="00370D51">
      <w:pPr>
        <w:widowControl w:val="0"/>
        <w:jc w:val="both"/>
        <w:rPr>
          <w:rFonts w:ascii="Tahoma" w:hAnsi="Tahoma" w:cs="Tahoma"/>
          <w:sz w:val="22"/>
          <w:szCs w:val="22"/>
        </w:rPr>
      </w:pPr>
    </w:p>
    <w:p w:rsidR="00C61DF6" w:rsidRPr="00DB4CD5" w:rsidRDefault="00C61DF6" w:rsidP="00370D51">
      <w:pPr>
        <w:widowControl w:val="0"/>
        <w:jc w:val="both"/>
        <w:rPr>
          <w:rFonts w:ascii="Tahoma" w:hAnsi="Tahoma" w:cs="Tahoma"/>
          <w:b/>
          <w:bCs/>
          <w:sz w:val="22"/>
          <w:szCs w:val="22"/>
        </w:rPr>
      </w:pPr>
      <w:r w:rsidRPr="00DB4CD5">
        <w:rPr>
          <w:rFonts w:ascii="Tahoma" w:hAnsi="Tahoma" w:cs="Tahoma"/>
          <w:sz w:val="22"/>
          <w:szCs w:val="22"/>
        </w:rPr>
        <w:t>Targi VanFuar oferują ogromne możliwości dla firm, które chcą poszerzyć swój rynek o  region Anatolia, który jest obecnie najdynamiczniej rozwijającym się regionem Turcji.</w:t>
      </w:r>
    </w:p>
    <w:p w:rsidR="00C61DF6" w:rsidRPr="00DB4CD5" w:rsidRDefault="00C61DF6" w:rsidP="00370D51">
      <w:pPr>
        <w:widowControl w:val="0"/>
        <w:rPr>
          <w:rFonts w:ascii="Tahoma" w:hAnsi="Tahoma" w:cs="Tahoma"/>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Prosimy o potwierdzenie ewentualnego zainteresowania tematem, co pozwoli nam umieścić Państwa na przygotowywanej wstępnej liście uczestnictwa i przesłać szczegółowe informacje, dotyczące terminu i warunków udziału w tym wydarzeniu.</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 xml:space="preserve">W razie jakichkolwiek pytań, zapraszamy do kontaktu z Kierowniczką Projektu, Panią Patrycją Chodkowska </w:t>
      </w:r>
      <w:hyperlink r:id="rId7" w:tooltip="blocked::mailto:pchodkowska@unicorn-sme.org" w:history="1">
        <w:r w:rsidRPr="00DB4CD5">
          <w:rPr>
            <w:rFonts w:ascii="Tahoma" w:hAnsi="Tahoma" w:cs="Tahoma"/>
            <w:color w:val="0000FF"/>
            <w:sz w:val="22"/>
            <w:szCs w:val="22"/>
            <w:u w:val="single"/>
          </w:rPr>
          <w:t>pchodkowska@unicorn-sme.org</w:t>
        </w:r>
      </w:hyperlink>
      <w:r w:rsidRPr="00DB4CD5">
        <w:rPr>
          <w:rFonts w:ascii="Tahoma" w:hAnsi="Tahoma" w:cs="Tahoma"/>
          <w:color w:val="000000"/>
          <w:sz w:val="22"/>
          <w:szCs w:val="22"/>
        </w:rPr>
        <w:t xml:space="preserve">, tel. (22)755 8762 lub kom. 505 173 776 </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W załączeniu przesyłamy pod</w:t>
      </w:r>
      <w:r>
        <w:rPr>
          <w:rFonts w:ascii="Tahoma" w:hAnsi="Tahoma" w:cs="Tahoma"/>
          <w:color w:val="000000"/>
          <w:sz w:val="22"/>
          <w:szCs w:val="22"/>
        </w:rPr>
        <w:t>stawowe informacje o Targach w W</w:t>
      </w:r>
      <w:r w:rsidRPr="00DB4CD5">
        <w:rPr>
          <w:rFonts w:ascii="Tahoma" w:hAnsi="Tahoma" w:cs="Tahoma"/>
          <w:color w:val="000000"/>
          <w:sz w:val="22"/>
          <w:szCs w:val="22"/>
        </w:rPr>
        <w:t xml:space="preserve">an i o samym regionie. </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ind w:right="-1368"/>
        <w:jc w:val="both"/>
        <w:rPr>
          <w:rFonts w:ascii="Tahoma" w:hAnsi="Tahoma" w:cs="Tahoma"/>
          <w:color w:val="000000"/>
          <w:sz w:val="22"/>
          <w:szCs w:val="22"/>
        </w:rPr>
      </w:pPr>
      <w:r w:rsidRPr="00DB4CD5">
        <w:rPr>
          <w:rFonts w:ascii="Tahoma" w:hAnsi="Tahoma" w:cs="Tahoma"/>
          <w:color w:val="000000"/>
          <w:sz w:val="22"/>
          <w:szCs w:val="22"/>
        </w:rPr>
        <w:t>Z wyrazami szacunku i pozdrowieniami.</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Jerzy Samborski</w:t>
      </w: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UNICORN</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Warszawa, 9 grudnia 2014</w:t>
      </w: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                                                                                        </w:t>
      </w:r>
    </w:p>
    <w:p w:rsidR="00C61DF6" w:rsidRPr="00DB4CD5" w:rsidRDefault="00C61DF6" w:rsidP="00370D51">
      <w:pPr>
        <w:autoSpaceDE w:val="0"/>
        <w:autoSpaceDN w:val="0"/>
        <w:jc w:val="both"/>
        <w:rPr>
          <w:rFonts w:ascii="Tahoma" w:hAnsi="Tahoma" w:cs="Tahoma"/>
          <w:color w:val="000000"/>
          <w:sz w:val="22"/>
          <w:szCs w:val="22"/>
        </w:rPr>
      </w:pPr>
    </w:p>
    <w:p w:rsidR="00C61DF6" w:rsidRPr="00DB4CD5" w:rsidRDefault="00C61DF6" w:rsidP="00370D51">
      <w:pPr>
        <w:autoSpaceDE w:val="0"/>
        <w:autoSpaceDN w:val="0"/>
        <w:jc w:val="both"/>
        <w:rPr>
          <w:rFonts w:ascii="Tahoma" w:hAnsi="Tahoma" w:cs="Tahoma"/>
          <w:color w:val="000000"/>
          <w:sz w:val="22"/>
          <w:szCs w:val="22"/>
        </w:rPr>
      </w:pPr>
      <w:r w:rsidRPr="00DB4CD5">
        <w:rPr>
          <w:rFonts w:ascii="Tahoma" w:hAnsi="Tahoma" w:cs="Tahoma"/>
          <w:color w:val="000000"/>
          <w:sz w:val="22"/>
          <w:szCs w:val="22"/>
        </w:rPr>
        <w:t xml:space="preserve">                                                                                                        </w:t>
      </w:r>
      <w:r w:rsidR="00CA212C" w:rsidRPr="00CA212C">
        <w:rPr>
          <w:rFonts w:ascii="Tahoma" w:hAnsi="Tahoma" w:cs="Tahom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odpis" style="width:63pt;height:30pt">
            <v:imagedata r:id="rId8" o:title=""/>
          </v:shape>
        </w:pict>
      </w:r>
    </w:p>
    <w:p w:rsidR="00C61DF6" w:rsidRPr="00DB4CD5" w:rsidRDefault="00C61DF6" w:rsidP="00370D51">
      <w:pPr>
        <w:ind w:left="6372" w:firstLine="708"/>
        <w:jc w:val="both"/>
        <w:rPr>
          <w:rFonts w:ascii="Tahoma" w:hAnsi="Tahoma" w:cs="Tahoma"/>
          <w:sz w:val="22"/>
          <w:szCs w:val="22"/>
          <w:lang w:val="en-US"/>
        </w:rPr>
      </w:pPr>
      <w:r w:rsidRPr="00DB4CD5">
        <w:rPr>
          <w:rFonts w:ascii="Tahoma" w:hAnsi="Tahoma" w:cs="Tahoma"/>
          <w:sz w:val="22"/>
          <w:szCs w:val="22"/>
        </w:rPr>
        <w:t>                                                                                                                </w:t>
      </w:r>
      <w:r w:rsidRPr="00DB4CD5">
        <w:rPr>
          <w:rFonts w:ascii="Tahoma" w:hAnsi="Tahoma" w:cs="Tahoma"/>
          <w:sz w:val="22"/>
          <w:szCs w:val="22"/>
          <w:lang w:val="en-US"/>
        </w:rPr>
        <w:t xml:space="preserve"> </w:t>
      </w:r>
    </w:p>
    <w:p w:rsidR="00C61DF6" w:rsidRPr="00DB4CD5" w:rsidRDefault="00C61DF6" w:rsidP="00370D51">
      <w:pPr>
        <w:jc w:val="both"/>
        <w:rPr>
          <w:rFonts w:ascii="Tahoma" w:hAnsi="Tahoma" w:cs="Tahoma"/>
          <w:sz w:val="22"/>
          <w:szCs w:val="22"/>
          <w:lang w:val="en-US"/>
        </w:rPr>
      </w:pPr>
      <w:r w:rsidRPr="00DB4CD5">
        <w:rPr>
          <w:rFonts w:ascii="Tahoma" w:hAnsi="Tahoma" w:cs="Tahoma"/>
          <w:sz w:val="22"/>
          <w:szCs w:val="22"/>
          <w:lang w:val="en-US"/>
        </w:rPr>
        <w:t> </w:t>
      </w:r>
    </w:p>
    <w:p w:rsidR="00C61DF6" w:rsidRPr="00DB4CD5" w:rsidRDefault="00C61DF6" w:rsidP="00370D51">
      <w:pPr>
        <w:rPr>
          <w:rFonts w:ascii="Tahoma" w:hAnsi="Tahoma" w:cs="Tahoma"/>
          <w:sz w:val="22"/>
          <w:szCs w:val="22"/>
        </w:rPr>
      </w:pPr>
    </w:p>
    <w:p w:rsidR="00C61DF6" w:rsidRPr="008450DF" w:rsidRDefault="00C61DF6" w:rsidP="00F814A5">
      <w:pPr>
        <w:rPr>
          <w:rFonts w:ascii="Tahoma" w:hAnsi="Tahoma" w:cs="Tahoma"/>
          <w:sz w:val="24"/>
          <w:szCs w:val="24"/>
          <w:lang w:val="en-US"/>
        </w:rPr>
      </w:pPr>
    </w:p>
    <w:sectPr w:rsidR="00C61DF6" w:rsidRPr="008450DF" w:rsidSect="00383E5D">
      <w:headerReference w:type="first" r:id="rId9"/>
      <w:footerReference w:type="first" r:id="rId10"/>
      <w:pgSz w:w="11906" w:h="16838" w:code="9"/>
      <w:pgMar w:top="1417" w:right="1417" w:bottom="1417" w:left="1417" w:header="142" w:footer="1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13" w:rsidRDefault="002A1013">
      <w:r>
        <w:separator/>
      </w:r>
    </w:p>
  </w:endnote>
  <w:endnote w:type="continuationSeparator" w:id="0">
    <w:p w:rsidR="002A1013" w:rsidRDefault="002A1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CE">
    <w:panose1 w:val="00000000000000000000"/>
    <w:charset w:val="58"/>
    <w:family w:val="auto"/>
    <w:notTrueType/>
    <w:pitch w:val="variable"/>
    <w:sig w:usb0="00000001"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F6" w:rsidRPr="00BA7C62" w:rsidRDefault="00C61DF6" w:rsidP="00A93040">
    <w:pPr>
      <w:jc w:val="center"/>
      <w:rPr>
        <w:rFonts w:ascii="Arial" w:hAnsi="Arial" w:cs="Arial"/>
        <w:color w:val="000000"/>
        <w:sz w:val="14"/>
        <w:szCs w:val="14"/>
      </w:rPr>
    </w:pPr>
    <w:r>
      <w:rPr>
        <w:rFonts w:ascii="Arial" w:hAnsi="Arial" w:cs="Arial"/>
        <w:color w:val="000000"/>
        <w:sz w:val="14"/>
        <w:szCs w:val="14"/>
      </w:rPr>
      <w:t xml:space="preserve">Biuro Główne: 05-822 Milanówek ul. Krakowska 6A  Tel. </w:t>
    </w:r>
    <w:r w:rsidRPr="00BA7C62">
      <w:rPr>
        <w:rFonts w:ascii="Arial" w:hAnsi="Arial" w:cs="Arial"/>
        <w:color w:val="000000"/>
        <w:sz w:val="14"/>
        <w:szCs w:val="14"/>
      </w:rPr>
      <w:t>(22) 755 8762 fax (22) 755 8762 tel. kom. 0.505 173 776</w:t>
    </w:r>
  </w:p>
  <w:p w:rsidR="00C61DF6" w:rsidRPr="00BA7C62" w:rsidRDefault="00C61DF6" w:rsidP="00A93040">
    <w:pPr>
      <w:jc w:val="center"/>
      <w:rPr>
        <w:rFonts w:ascii="Arial" w:hAnsi="Arial" w:cs="Arial"/>
        <w:color w:val="000000"/>
        <w:sz w:val="14"/>
        <w:szCs w:val="14"/>
      </w:rPr>
    </w:pPr>
    <w:r w:rsidRPr="00BA7C62">
      <w:rPr>
        <w:rFonts w:ascii="Arial" w:hAnsi="Arial" w:cs="Arial"/>
        <w:color w:val="000000"/>
        <w:sz w:val="14"/>
        <w:szCs w:val="14"/>
      </w:rPr>
      <w:t>e-mail: biuro@unicorn-sme.org , Przedstawicielstwo w Brukseli: 22 rue Pascal, BE-1040 Brussels, (+322) 7434155</w:t>
    </w:r>
  </w:p>
  <w:p w:rsidR="00C61DF6" w:rsidRPr="00487168" w:rsidRDefault="00C61DF6" w:rsidP="00A93040">
    <w:pPr>
      <w:pStyle w:val="Stopka"/>
    </w:pPr>
  </w:p>
  <w:p w:rsidR="00C61DF6" w:rsidRDefault="00C61D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13" w:rsidRDefault="002A1013">
      <w:r>
        <w:separator/>
      </w:r>
    </w:p>
  </w:footnote>
  <w:footnote w:type="continuationSeparator" w:id="0">
    <w:p w:rsidR="002A1013" w:rsidRDefault="002A1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F6" w:rsidRDefault="00CA212C" w:rsidP="00383E5D">
    <w:pPr>
      <w:rPr>
        <w:rFonts w:ascii="Arial" w:hAnsi="Arial" w:cs="Arial"/>
        <w:sz w:val="36"/>
        <w:szCs w:val="36"/>
      </w:rPr>
    </w:pPr>
    <w:r w:rsidRPr="00CA21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alt="Logo wektorowe" style="position:absolute;margin-left:374.2pt;margin-top:20.1pt;width:80.25pt;height:66pt;z-index:-1;visibility:visible" wrapcoords="-182 0 -182 21405 21600 21405 21600 0 -182 0">
          <v:imagedata r:id="rId1" o:title=""/>
          <w10:wrap type="tight"/>
        </v:shape>
      </w:pict>
    </w:r>
  </w:p>
  <w:p w:rsidR="00C61DF6" w:rsidRPr="00370D51" w:rsidRDefault="00C61DF6" w:rsidP="00383E5D">
    <w:pPr>
      <w:rPr>
        <w:color w:val="0070C0"/>
        <w:sz w:val="36"/>
        <w:szCs w:val="36"/>
      </w:rPr>
    </w:pPr>
    <w:r w:rsidRPr="00370D51">
      <w:rPr>
        <w:color w:val="0070C0"/>
        <w:sz w:val="36"/>
        <w:szCs w:val="36"/>
      </w:rPr>
      <w:t xml:space="preserve">Europejska Unia </w:t>
    </w:r>
  </w:p>
  <w:p w:rsidR="00C61DF6" w:rsidRPr="00370D51" w:rsidRDefault="00C61DF6" w:rsidP="00383E5D">
    <w:pPr>
      <w:rPr>
        <w:color w:val="0070C0"/>
        <w:sz w:val="36"/>
        <w:szCs w:val="36"/>
      </w:rPr>
    </w:pPr>
    <w:r w:rsidRPr="00370D51">
      <w:rPr>
        <w:color w:val="0070C0"/>
        <w:sz w:val="36"/>
        <w:szCs w:val="36"/>
      </w:rPr>
      <w:t>Małych i Średnich Przedsiębiorstw</w:t>
    </w:r>
  </w:p>
  <w:p w:rsidR="00C61DF6" w:rsidRPr="00370D51" w:rsidRDefault="00C61DF6" w:rsidP="00383E5D">
    <w:pPr>
      <w:rPr>
        <w:color w:val="0070C0"/>
        <w:sz w:val="36"/>
        <w:szCs w:val="36"/>
      </w:rPr>
    </w:pPr>
    <w:r w:rsidRPr="00370D51">
      <w:rPr>
        <w:color w:val="0070C0"/>
        <w:sz w:val="36"/>
        <w:szCs w:val="36"/>
      </w:rPr>
      <w:t>oraz Klasy Średniej</w:t>
    </w:r>
  </w:p>
  <w:p w:rsidR="00C61DF6" w:rsidRPr="00370D51" w:rsidRDefault="00C61DF6" w:rsidP="00383E5D">
    <w:pPr>
      <w:rPr>
        <w:rFonts w:ascii="Arial" w:hAnsi="Arial" w:cs="Arial"/>
        <w:color w:val="0070C0"/>
        <w:sz w:val="36"/>
        <w:szCs w:val="36"/>
      </w:rPr>
    </w:pPr>
  </w:p>
  <w:p w:rsidR="00C61DF6" w:rsidRPr="00563C46" w:rsidRDefault="00C61DF6" w:rsidP="00383E5D">
    <w:pPr>
      <w:pStyle w:val="Legenda"/>
      <w:rPr>
        <w:rFonts w:ascii="Arial" w:hAnsi="Arial" w:cs="Arial"/>
        <w:b w:val="0"/>
        <w:bCs w:val="0"/>
        <w:emboss w:val="0"/>
        <w:color w:val="0070C0"/>
        <w:sz w:val="20"/>
        <w:szCs w:val="20"/>
        <w:u w:val="none"/>
        <w:lang w:val="pl-PL"/>
      </w:rPr>
    </w:pPr>
    <w:r w:rsidRPr="00563C46">
      <w:rPr>
        <w:rFonts w:ascii="Arial" w:hAnsi="Arial" w:cs="Arial"/>
        <w:b w:val="0"/>
        <w:bCs w:val="0"/>
        <w:emboss w:val="0"/>
        <w:color w:val="0070C0"/>
        <w:sz w:val="20"/>
        <w:szCs w:val="20"/>
        <w:u w:val="none"/>
        <w:lang w:val="pl-PL"/>
      </w:rPr>
      <w:t>Przedstawiciel SME EUROPE w Polsce</w:t>
    </w:r>
  </w:p>
  <w:p w:rsidR="00C61DF6" w:rsidRPr="00563C46" w:rsidRDefault="00C61DF6" w:rsidP="00383E5D">
    <w:pPr>
      <w:rPr>
        <w:rFonts w:ascii="Arial" w:hAnsi="Arial" w:cs="Arial"/>
        <w:color w:val="0070C0"/>
      </w:rPr>
    </w:pPr>
    <w:r w:rsidRPr="00563C46">
      <w:rPr>
        <w:rFonts w:ascii="Arial" w:hAnsi="Arial" w:cs="Arial"/>
        <w:color w:val="0070C0"/>
      </w:rPr>
      <w:t xml:space="preserve">                </w:t>
    </w:r>
    <w:r w:rsidR="00CA212C" w:rsidRPr="00CA212C">
      <w:rPr>
        <w:noProof/>
      </w:rPr>
      <w:pict>
        <v:line id="_x0000_s2050" style="position:absolute;z-index:1;mso-position-horizontal-relative:text;mso-position-vertical-relative:text" from="-42.05pt,2.75pt" to="497.95pt,2.75pt" o:allowincell="f"/>
      </w:pict>
    </w:r>
  </w:p>
  <w:p w:rsidR="00C61DF6" w:rsidRPr="00563C46" w:rsidRDefault="00C61DF6" w:rsidP="00383E5D">
    <w:pPr>
      <w:pStyle w:val="Nagwek3"/>
      <w:ind w:left="0"/>
      <w:jc w:val="center"/>
      <w:rPr>
        <w:emboss w:val="0"/>
        <w:color w:val="0070C0"/>
        <w:lang w:val="pl-PL"/>
      </w:rPr>
    </w:pPr>
    <w:r w:rsidRPr="00563C46">
      <w:rPr>
        <w:rFonts w:ascii="Arial" w:hAnsi="Arial" w:cs="Arial"/>
        <w:emboss w:val="0"/>
        <w:color w:val="0070C0"/>
        <w:lang w:val="pl-PL"/>
      </w:rPr>
      <w:t xml:space="preserve">WSPIERAMY MAŁE I ŚREDNIE PRZEDSIĘBIORSTWA, ABY ODNIOSŁY SUKCES NA RYNKU ZJEDNOCZONEJ EUROPY    </w:t>
    </w:r>
  </w:p>
  <w:p w:rsidR="00C61DF6" w:rsidRPr="00563C46" w:rsidRDefault="00C61DF6">
    <w:pPr>
      <w:pStyle w:val="Nagwek"/>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pPr>
    </w:lvl>
    <w:lvl w:ilvl="1">
      <w:start w:val="1"/>
      <w:numFmt w:val="none"/>
      <w:suff w:val="nothing"/>
      <w:lvlText w:val=""/>
      <w:lvlJc w:val="left"/>
      <w:pPr>
        <w:tabs>
          <w:tab w:val="num" w:pos="0"/>
        </w:tabs>
        <w:ind w:left="720"/>
      </w:pPr>
    </w:lvl>
    <w:lvl w:ilvl="2">
      <w:start w:val="1"/>
      <w:numFmt w:val="none"/>
      <w:suff w:val="nothing"/>
      <w:lvlText w:val=""/>
      <w:lvlJc w:val="left"/>
      <w:pPr>
        <w:tabs>
          <w:tab w:val="num" w:pos="0"/>
        </w:tabs>
        <w:ind w:left="720"/>
      </w:pPr>
    </w:lvl>
    <w:lvl w:ilvl="3">
      <w:start w:val="1"/>
      <w:numFmt w:val="none"/>
      <w:suff w:val="nothing"/>
      <w:lvlText w:val=""/>
      <w:lvlJc w:val="left"/>
      <w:pPr>
        <w:tabs>
          <w:tab w:val="num" w:pos="0"/>
        </w:tabs>
        <w:ind w:left="720"/>
      </w:pPr>
    </w:lvl>
    <w:lvl w:ilvl="4">
      <w:start w:val="1"/>
      <w:numFmt w:val="none"/>
      <w:suff w:val="nothing"/>
      <w:lvlText w:val=""/>
      <w:lvlJc w:val="left"/>
      <w:pPr>
        <w:tabs>
          <w:tab w:val="num" w:pos="0"/>
        </w:tabs>
        <w:ind w:left="720"/>
      </w:pPr>
    </w:lvl>
    <w:lvl w:ilvl="5">
      <w:start w:val="1"/>
      <w:numFmt w:val="none"/>
      <w:suff w:val="nothing"/>
      <w:lvlText w:val=""/>
      <w:lvlJc w:val="left"/>
      <w:pPr>
        <w:tabs>
          <w:tab w:val="num" w:pos="0"/>
        </w:tabs>
        <w:ind w:left="720"/>
      </w:pPr>
    </w:lvl>
    <w:lvl w:ilvl="6">
      <w:start w:val="1"/>
      <w:numFmt w:val="none"/>
      <w:suff w:val="nothing"/>
      <w:lvlText w:val=""/>
      <w:lvlJc w:val="left"/>
      <w:pPr>
        <w:tabs>
          <w:tab w:val="num" w:pos="0"/>
        </w:tabs>
        <w:ind w:left="720"/>
      </w:pPr>
    </w:lvl>
    <w:lvl w:ilvl="7">
      <w:start w:val="1"/>
      <w:numFmt w:val="none"/>
      <w:suff w:val="nothing"/>
      <w:lvlText w:val=""/>
      <w:lvlJc w:val="left"/>
      <w:pPr>
        <w:tabs>
          <w:tab w:val="num" w:pos="0"/>
        </w:tabs>
        <w:ind w:left="720"/>
      </w:pPr>
    </w:lvl>
    <w:lvl w:ilvl="8">
      <w:start w:val="1"/>
      <w:numFmt w:val="none"/>
      <w:suff w:val="nothing"/>
      <w:lvlText w:val=""/>
      <w:lvlJc w:val="left"/>
      <w:pPr>
        <w:tabs>
          <w:tab w:val="num" w:pos="0"/>
        </w:tabs>
        <w:ind w:left="720"/>
      </w:pPr>
    </w:lvl>
  </w:abstractNum>
  <w:abstractNum w:abstractNumId="1">
    <w:nsid w:val="00000003"/>
    <w:multiLevelType w:val="multilevel"/>
    <w:tmpl w:val="00000003"/>
    <w:name w:val="WW8Num3"/>
    <w:lvl w:ilvl="0">
      <w:start w:val="1"/>
      <w:numFmt w:val="bullet"/>
      <w:lvlText w:val=""/>
      <w:lvlJc w:val="left"/>
      <w:pPr>
        <w:tabs>
          <w:tab w:val="num" w:pos="0"/>
        </w:tabs>
      </w:pPr>
      <w:rPr>
        <w:rFonts w:ascii="Symbol" w:hAnsi="Symbol" w:cs="Symbol"/>
        <w:sz w:val="18"/>
        <w:szCs w:val="18"/>
      </w:rPr>
    </w:lvl>
    <w:lvl w:ilvl="1">
      <w:start w:val="1"/>
      <w:numFmt w:val="bullet"/>
      <w:lvlText w:val=""/>
      <w:lvlJc w:val="left"/>
      <w:pPr>
        <w:tabs>
          <w:tab w:val="num" w:pos="0"/>
        </w:tabs>
      </w:pPr>
      <w:rPr>
        <w:rFonts w:ascii="Symbol" w:hAnsi="Symbol" w:cs="Symbol"/>
        <w:sz w:val="18"/>
        <w:szCs w:val="18"/>
      </w:rPr>
    </w:lvl>
    <w:lvl w:ilvl="2">
      <w:start w:val="1"/>
      <w:numFmt w:val="bullet"/>
      <w:lvlText w:val=""/>
      <w:lvlJc w:val="left"/>
      <w:pPr>
        <w:tabs>
          <w:tab w:val="num" w:pos="0"/>
        </w:tabs>
      </w:pPr>
      <w:rPr>
        <w:rFonts w:ascii="Symbol" w:hAnsi="Symbol" w:cs="Symbol"/>
        <w:sz w:val="18"/>
        <w:szCs w:val="18"/>
      </w:rPr>
    </w:lvl>
    <w:lvl w:ilvl="3">
      <w:start w:val="1"/>
      <w:numFmt w:val="bullet"/>
      <w:lvlText w:val=""/>
      <w:lvlJc w:val="left"/>
      <w:pPr>
        <w:tabs>
          <w:tab w:val="num" w:pos="0"/>
        </w:tabs>
      </w:pPr>
      <w:rPr>
        <w:rFonts w:ascii="Symbol" w:hAnsi="Symbol" w:cs="Symbol"/>
        <w:sz w:val="18"/>
        <w:szCs w:val="18"/>
      </w:rPr>
    </w:lvl>
    <w:lvl w:ilvl="4">
      <w:start w:val="1"/>
      <w:numFmt w:val="bullet"/>
      <w:lvlText w:val=""/>
      <w:lvlJc w:val="left"/>
      <w:pPr>
        <w:tabs>
          <w:tab w:val="num" w:pos="0"/>
        </w:tabs>
      </w:pPr>
      <w:rPr>
        <w:rFonts w:ascii="Symbol" w:hAnsi="Symbol" w:cs="Symbol"/>
        <w:sz w:val="18"/>
        <w:szCs w:val="18"/>
      </w:rPr>
    </w:lvl>
    <w:lvl w:ilvl="5">
      <w:start w:val="1"/>
      <w:numFmt w:val="bullet"/>
      <w:lvlText w:val=""/>
      <w:lvlJc w:val="left"/>
      <w:pPr>
        <w:tabs>
          <w:tab w:val="num" w:pos="0"/>
        </w:tabs>
      </w:pPr>
      <w:rPr>
        <w:rFonts w:ascii="Symbol" w:hAnsi="Symbol" w:cs="Symbol"/>
        <w:sz w:val="18"/>
        <w:szCs w:val="18"/>
      </w:rPr>
    </w:lvl>
    <w:lvl w:ilvl="6">
      <w:start w:val="1"/>
      <w:numFmt w:val="bullet"/>
      <w:lvlText w:val=""/>
      <w:lvlJc w:val="left"/>
      <w:pPr>
        <w:tabs>
          <w:tab w:val="num" w:pos="0"/>
        </w:tabs>
      </w:pPr>
      <w:rPr>
        <w:rFonts w:ascii="Symbol" w:hAnsi="Symbol" w:cs="Symbol"/>
        <w:sz w:val="18"/>
        <w:szCs w:val="18"/>
      </w:rPr>
    </w:lvl>
    <w:lvl w:ilvl="7">
      <w:start w:val="1"/>
      <w:numFmt w:val="bullet"/>
      <w:lvlText w:val=""/>
      <w:lvlJc w:val="left"/>
      <w:pPr>
        <w:tabs>
          <w:tab w:val="num" w:pos="0"/>
        </w:tabs>
      </w:pPr>
      <w:rPr>
        <w:rFonts w:ascii="Symbol" w:hAnsi="Symbol" w:cs="Symbol"/>
        <w:sz w:val="18"/>
        <w:szCs w:val="18"/>
      </w:rPr>
    </w:lvl>
    <w:lvl w:ilvl="8">
      <w:start w:val="1"/>
      <w:numFmt w:val="bullet"/>
      <w:lvlText w:val=""/>
      <w:lvlJc w:val="left"/>
      <w:pPr>
        <w:tabs>
          <w:tab w:val="num" w:pos="0"/>
        </w:tabs>
      </w:pPr>
      <w:rPr>
        <w:rFonts w:ascii="Symbol" w:hAnsi="Symbol" w:cs="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6">
    <w:nsid w:val="009F0E46"/>
    <w:multiLevelType w:val="hybridMultilevel"/>
    <w:tmpl w:val="96AE02A0"/>
    <w:lvl w:ilvl="0" w:tplc="6670406E">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1294325"/>
    <w:multiLevelType w:val="hybridMultilevel"/>
    <w:tmpl w:val="656C7B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03435FCC"/>
    <w:multiLevelType w:val="hybridMultilevel"/>
    <w:tmpl w:val="B13A8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215554E"/>
    <w:multiLevelType w:val="hybridMultilevel"/>
    <w:tmpl w:val="FE9C6E8E"/>
    <w:lvl w:ilvl="0" w:tplc="FFFFFFFF">
      <w:numFmt w:val="bullet"/>
      <w:lvlText w:val=""/>
      <w:lvlJc w:val="left"/>
      <w:pPr>
        <w:ind w:left="720" w:hanging="360"/>
      </w:pPr>
      <w:rPr>
        <w:rFonts w:ascii="Symbol" w:eastAsia="Times New Roman"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0">
    <w:nsid w:val="1876292D"/>
    <w:multiLevelType w:val="hybridMultilevel"/>
    <w:tmpl w:val="F3B61444"/>
    <w:lvl w:ilvl="0" w:tplc="72FCCA50">
      <w:start w:val="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19D36F8C"/>
    <w:multiLevelType w:val="singleLevel"/>
    <w:tmpl w:val="0415000F"/>
    <w:lvl w:ilvl="0">
      <w:start w:val="3"/>
      <w:numFmt w:val="decimal"/>
      <w:lvlText w:val="%1."/>
      <w:lvlJc w:val="left"/>
      <w:pPr>
        <w:tabs>
          <w:tab w:val="num" w:pos="360"/>
        </w:tabs>
        <w:ind w:left="360" w:hanging="360"/>
      </w:pPr>
      <w:rPr>
        <w:rFonts w:hint="default"/>
      </w:rPr>
    </w:lvl>
  </w:abstractNum>
  <w:abstractNum w:abstractNumId="22">
    <w:nsid w:val="280F005D"/>
    <w:multiLevelType w:val="hybridMultilevel"/>
    <w:tmpl w:val="4D1CB812"/>
    <w:lvl w:ilvl="0" w:tplc="04090001">
      <w:start w:val="1"/>
      <w:numFmt w:val="bullet"/>
      <w:lvlText w:val=""/>
      <w:lvlJc w:val="left"/>
      <w:pPr>
        <w:ind w:left="520" w:hanging="360"/>
      </w:pPr>
      <w:rPr>
        <w:rFonts w:ascii="Symbol" w:hAnsi="Symbol" w:cs="Symbol" w:hint="default"/>
      </w:rPr>
    </w:lvl>
    <w:lvl w:ilvl="1" w:tplc="04090003">
      <w:start w:val="1"/>
      <w:numFmt w:val="bullet"/>
      <w:lvlText w:val="o"/>
      <w:lvlJc w:val="left"/>
      <w:pPr>
        <w:ind w:left="1240" w:hanging="360"/>
      </w:pPr>
      <w:rPr>
        <w:rFonts w:ascii="Courier New" w:hAnsi="Courier New" w:cs="Courier New" w:hint="default"/>
      </w:rPr>
    </w:lvl>
    <w:lvl w:ilvl="2" w:tplc="04090005">
      <w:start w:val="1"/>
      <w:numFmt w:val="bullet"/>
      <w:lvlText w:val=""/>
      <w:lvlJc w:val="left"/>
      <w:pPr>
        <w:ind w:left="1960" w:hanging="360"/>
      </w:pPr>
      <w:rPr>
        <w:rFonts w:ascii="Wingdings" w:hAnsi="Wingdings" w:cs="Wingdings" w:hint="default"/>
      </w:rPr>
    </w:lvl>
    <w:lvl w:ilvl="3" w:tplc="04090001">
      <w:start w:val="1"/>
      <w:numFmt w:val="bullet"/>
      <w:lvlText w:val=""/>
      <w:lvlJc w:val="left"/>
      <w:pPr>
        <w:ind w:left="2680" w:hanging="360"/>
      </w:pPr>
      <w:rPr>
        <w:rFonts w:ascii="Symbol" w:hAnsi="Symbol" w:cs="Symbol" w:hint="default"/>
      </w:rPr>
    </w:lvl>
    <w:lvl w:ilvl="4" w:tplc="04090003">
      <w:start w:val="1"/>
      <w:numFmt w:val="bullet"/>
      <w:lvlText w:val="o"/>
      <w:lvlJc w:val="left"/>
      <w:pPr>
        <w:ind w:left="3400" w:hanging="360"/>
      </w:pPr>
      <w:rPr>
        <w:rFonts w:ascii="Courier New" w:hAnsi="Courier New" w:cs="Courier New" w:hint="default"/>
      </w:rPr>
    </w:lvl>
    <w:lvl w:ilvl="5" w:tplc="04090005">
      <w:start w:val="1"/>
      <w:numFmt w:val="bullet"/>
      <w:lvlText w:val=""/>
      <w:lvlJc w:val="left"/>
      <w:pPr>
        <w:ind w:left="4120" w:hanging="360"/>
      </w:pPr>
      <w:rPr>
        <w:rFonts w:ascii="Wingdings" w:hAnsi="Wingdings" w:cs="Wingdings" w:hint="default"/>
      </w:rPr>
    </w:lvl>
    <w:lvl w:ilvl="6" w:tplc="04090001">
      <w:start w:val="1"/>
      <w:numFmt w:val="bullet"/>
      <w:lvlText w:val=""/>
      <w:lvlJc w:val="left"/>
      <w:pPr>
        <w:ind w:left="4840" w:hanging="360"/>
      </w:pPr>
      <w:rPr>
        <w:rFonts w:ascii="Symbol" w:hAnsi="Symbol" w:cs="Symbol" w:hint="default"/>
      </w:rPr>
    </w:lvl>
    <w:lvl w:ilvl="7" w:tplc="04090003">
      <w:start w:val="1"/>
      <w:numFmt w:val="bullet"/>
      <w:lvlText w:val="o"/>
      <w:lvlJc w:val="left"/>
      <w:pPr>
        <w:ind w:left="5560" w:hanging="360"/>
      </w:pPr>
      <w:rPr>
        <w:rFonts w:ascii="Courier New" w:hAnsi="Courier New" w:cs="Courier New" w:hint="default"/>
      </w:rPr>
    </w:lvl>
    <w:lvl w:ilvl="8" w:tplc="04090005">
      <w:start w:val="1"/>
      <w:numFmt w:val="bullet"/>
      <w:lvlText w:val=""/>
      <w:lvlJc w:val="left"/>
      <w:pPr>
        <w:ind w:left="6280" w:hanging="360"/>
      </w:pPr>
      <w:rPr>
        <w:rFonts w:ascii="Wingdings" w:hAnsi="Wingdings" w:cs="Wingdings" w:hint="default"/>
      </w:rPr>
    </w:lvl>
  </w:abstractNum>
  <w:abstractNum w:abstractNumId="23">
    <w:nsid w:val="28BE367E"/>
    <w:multiLevelType w:val="hybridMultilevel"/>
    <w:tmpl w:val="C7E41176"/>
    <w:lvl w:ilvl="0" w:tplc="0415000F">
      <w:start w:val="1"/>
      <w:numFmt w:val="decimal"/>
      <w:lvlText w:val="%1."/>
      <w:lvlJc w:val="left"/>
      <w:pPr>
        <w:tabs>
          <w:tab w:val="num" w:pos="720"/>
        </w:tabs>
        <w:ind w:left="720" w:hanging="360"/>
      </w:pPr>
    </w:lvl>
    <w:lvl w:ilvl="1" w:tplc="CA2ED840">
      <w:numFmt w:val="bullet"/>
      <w:lvlText w:val=""/>
      <w:lvlJc w:val="left"/>
      <w:pPr>
        <w:tabs>
          <w:tab w:val="num" w:pos="1440"/>
        </w:tabs>
        <w:ind w:left="1440"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9CF1492"/>
    <w:multiLevelType w:val="singleLevel"/>
    <w:tmpl w:val="0415000F"/>
    <w:lvl w:ilvl="0">
      <w:start w:val="5"/>
      <w:numFmt w:val="decimal"/>
      <w:lvlText w:val="%1."/>
      <w:lvlJc w:val="left"/>
      <w:pPr>
        <w:tabs>
          <w:tab w:val="num" w:pos="360"/>
        </w:tabs>
        <w:ind w:left="360" w:hanging="360"/>
      </w:pPr>
      <w:rPr>
        <w:rFonts w:hint="default"/>
      </w:rPr>
    </w:lvl>
  </w:abstractNum>
  <w:abstractNum w:abstractNumId="25">
    <w:nsid w:val="32AC1B18"/>
    <w:multiLevelType w:val="hybridMultilevel"/>
    <w:tmpl w:val="3FCE24B0"/>
    <w:lvl w:ilvl="0" w:tplc="FFFFFFFF">
      <w:numFmt w:val="bullet"/>
      <w:lvlText w:val=""/>
      <w:lvlJc w:val="left"/>
      <w:pPr>
        <w:ind w:left="1080" w:hanging="360"/>
      </w:pPr>
      <w:rPr>
        <w:rFonts w:ascii="Symbol" w:eastAsia="Times New Roman" w:hAnsi="Symbol" w:hint="default"/>
        <w:b w:val="0"/>
        <w:bCs w:val="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cs="Wingdings" w:hint="default"/>
      </w:rPr>
    </w:lvl>
    <w:lvl w:ilvl="3" w:tplc="FFFFFFFF">
      <w:start w:val="1"/>
      <w:numFmt w:val="bullet"/>
      <w:lvlText w:val=""/>
      <w:lvlJc w:val="left"/>
      <w:pPr>
        <w:ind w:left="3240" w:hanging="360"/>
      </w:pPr>
      <w:rPr>
        <w:rFonts w:ascii="Symbol" w:hAnsi="Symbol" w:cs="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cs="Wingdings" w:hint="default"/>
      </w:rPr>
    </w:lvl>
    <w:lvl w:ilvl="6" w:tplc="FFFFFFFF">
      <w:start w:val="1"/>
      <w:numFmt w:val="bullet"/>
      <w:lvlText w:val=""/>
      <w:lvlJc w:val="left"/>
      <w:pPr>
        <w:ind w:left="5400" w:hanging="360"/>
      </w:pPr>
      <w:rPr>
        <w:rFonts w:ascii="Symbol" w:hAnsi="Symbol" w:cs="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cs="Wingdings" w:hint="default"/>
      </w:rPr>
    </w:lvl>
  </w:abstractNum>
  <w:abstractNum w:abstractNumId="26">
    <w:nsid w:val="3DD6775A"/>
    <w:multiLevelType w:val="hybridMultilevel"/>
    <w:tmpl w:val="7DC09B86"/>
    <w:lvl w:ilvl="0" w:tplc="04150001">
      <w:start w:val="1"/>
      <w:numFmt w:val="bullet"/>
      <w:lvlText w:val=""/>
      <w:lvlJc w:val="left"/>
      <w:pPr>
        <w:tabs>
          <w:tab w:val="num" w:pos="830"/>
        </w:tabs>
        <w:ind w:left="830" w:hanging="360"/>
      </w:pPr>
      <w:rPr>
        <w:rFonts w:ascii="Symbol" w:hAnsi="Symbol" w:cs="Symbol" w:hint="default"/>
      </w:rPr>
    </w:lvl>
    <w:lvl w:ilvl="1" w:tplc="04150003">
      <w:start w:val="1"/>
      <w:numFmt w:val="bullet"/>
      <w:lvlText w:val="o"/>
      <w:lvlJc w:val="left"/>
      <w:pPr>
        <w:tabs>
          <w:tab w:val="num" w:pos="1550"/>
        </w:tabs>
        <w:ind w:left="1550" w:hanging="360"/>
      </w:pPr>
      <w:rPr>
        <w:rFonts w:ascii="Courier New" w:hAnsi="Courier New" w:cs="Courier New" w:hint="default"/>
      </w:rPr>
    </w:lvl>
    <w:lvl w:ilvl="2" w:tplc="04150005">
      <w:start w:val="1"/>
      <w:numFmt w:val="bullet"/>
      <w:lvlText w:val=""/>
      <w:lvlJc w:val="left"/>
      <w:pPr>
        <w:tabs>
          <w:tab w:val="num" w:pos="2270"/>
        </w:tabs>
        <w:ind w:left="2270" w:hanging="360"/>
      </w:pPr>
      <w:rPr>
        <w:rFonts w:ascii="Wingdings" w:hAnsi="Wingdings" w:cs="Wingdings" w:hint="default"/>
      </w:rPr>
    </w:lvl>
    <w:lvl w:ilvl="3" w:tplc="04150001">
      <w:start w:val="1"/>
      <w:numFmt w:val="bullet"/>
      <w:lvlText w:val=""/>
      <w:lvlJc w:val="left"/>
      <w:pPr>
        <w:tabs>
          <w:tab w:val="num" w:pos="2990"/>
        </w:tabs>
        <w:ind w:left="2990" w:hanging="360"/>
      </w:pPr>
      <w:rPr>
        <w:rFonts w:ascii="Symbol" w:hAnsi="Symbol" w:cs="Symbol" w:hint="default"/>
      </w:rPr>
    </w:lvl>
    <w:lvl w:ilvl="4" w:tplc="04150003">
      <w:start w:val="1"/>
      <w:numFmt w:val="bullet"/>
      <w:lvlText w:val="o"/>
      <w:lvlJc w:val="left"/>
      <w:pPr>
        <w:tabs>
          <w:tab w:val="num" w:pos="3710"/>
        </w:tabs>
        <w:ind w:left="3710" w:hanging="360"/>
      </w:pPr>
      <w:rPr>
        <w:rFonts w:ascii="Courier New" w:hAnsi="Courier New" w:cs="Courier New" w:hint="default"/>
      </w:rPr>
    </w:lvl>
    <w:lvl w:ilvl="5" w:tplc="04150005">
      <w:start w:val="1"/>
      <w:numFmt w:val="bullet"/>
      <w:lvlText w:val=""/>
      <w:lvlJc w:val="left"/>
      <w:pPr>
        <w:tabs>
          <w:tab w:val="num" w:pos="4430"/>
        </w:tabs>
        <w:ind w:left="4430" w:hanging="360"/>
      </w:pPr>
      <w:rPr>
        <w:rFonts w:ascii="Wingdings" w:hAnsi="Wingdings" w:cs="Wingdings" w:hint="default"/>
      </w:rPr>
    </w:lvl>
    <w:lvl w:ilvl="6" w:tplc="04150001">
      <w:start w:val="1"/>
      <w:numFmt w:val="bullet"/>
      <w:lvlText w:val=""/>
      <w:lvlJc w:val="left"/>
      <w:pPr>
        <w:tabs>
          <w:tab w:val="num" w:pos="5150"/>
        </w:tabs>
        <w:ind w:left="5150" w:hanging="360"/>
      </w:pPr>
      <w:rPr>
        <w:rFonts w:ascii="Symbol" w:hAnsi="Symbol" w:cs="Symbol" w:hint="default"/>
      </w:rPr>
    </w:lvl>
    <w:lvl w:ilvl="7" w:tplc="04150003">
      <w:start w:val="1"/>
      <w:numFmt w:val="bullet"/>
      <w:lvlText w:val="o"/>
      <w:lvlJc w:val="left"/>
      <w:pPr>
        <w:tabs>
          <w:tab w:val="num" w:pos="5870"/>
        </w:tabs>
        <w:ind w:left="5870" w:hanging="360"/>
      </w:pPr>
      <w:rPr>
        <w:rFonts w:ascii="Courier New" w:hAnsi="Courier New" w:cs="Courier New" w:hint="default"/>
      </w:rPr>
    </w:lvl>
    <w:lvl w:ilvl="8" w:tplc="04150005">
      <w:start w:val="1"/>
      <w:numFmt w:val="bullet"/>
      <w:lvlText w:val=""/>
      <w:lvlJc w:val="left"/>
      <w:pPr>
        <w:tabs>
          <w:tab w:val="num" w:pos="6590"/>
        </w:tabs>
        <w:ind w:left="6590" w:hanging="360"/>
      </w:pPr>
      <w:rPr>
        <w:rFonts w:ascii="Wingdings" w:hAnsi="Wingdings" w:cs="Wingdings" w:hint="default"/>
      </w:rPr>
    </w:lvl>
  </w:abstractNum>
  <w:abstractNum w:abstractNumId="27">
    <w:nsid w:val="40E301B7"/>
    <w:multiLevelType w:val="hybridMultilevel"/>
    <w:tmpl w:val="EE46B484"/>
    <w:lvl w:ilvl="0" w:tplc="8E7CA77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44D97BA4"/>
    <w:multiLevelType w:val="hybridMultilevel"/>
    <w:tmpl w:val="328EBAC6"/>
    <w:lvl w:ilvl="0" w:tplc="04150001">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9">
    <w:nsid w:val="49341EB1"/>
    <w:multiLevelType w:val="singleLevel"/>
    <w:tmpl w:val="0415000F"/>
    <w:lvl w:ilvl="0">
      <w:start w:val="4"/>
      <w:numFmt w:val="decimal"/>
      <w:lvlText w:val="%1."/>
      <w:lvlJc w:val="left"/>
      <w:pPr>
        <w:tabs>
          <w:tab w:val="num" w:pos="360"/>
        </w:tabs>
        <w:ind w:left="360" w:hanging="360"/>
      </w:pPr>
      <w:rPr>
        <w:rFonts w:hint="default"/>
      </w:rPr>
    </w:lvl>
  </w:abstractNum>
  <w:abstractNum w:abstractNumId="30">
    <w:nsid w:val="4A2D55F6"/>
    <w:multiLevelType w:val="hybridMultilevel"/>
    <w:tmpl w:val="19344982"/>
    <w:lvl w:ilvl="0" w:tplc="3FFC15E8">
      <w:start w:val="1"/>
      <w:numFmt w:val="decimal"/>
      <w:lvlText w:val="%1."/>
      <w:lvlJc w:val="left"/>
      <w:pPr>
        <w:tabs>
          <w:tab w:val="num" w:pos="720"/>
        </w:tabs>
        <w:ind w:left="720" w:hanging="360"/>
      </w:pPr>
      <w:rPr>
        <w:rFonts w:hint="default"/>
        <w:b w:val="0"/>
        <w:bCs w:val="0"/>
      </w:rPr>
    </w:lvl>
    <w:lvl w:ilvl="1" w:tplc="53C4D81C">
      <w:start w:val="1"/>
      <w:numFmt w:val="low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36F1C36"/>
    <w:multiLevelType w:val="hybridMultilevel"/>
    <w:tmpl w:val="0A861318"/>
    <w:lvl w:ilvl="0" w:tplc="FFFFFFFF">
      <w:start w:val="1"/>
      <w:numFmt w:val="bullet"/>
      <w:lvlText w:val=""/>
      <w:lvlJc w:val="left"/>
      <w:pPr>
        <w:ind w:left="720" w:hanging="360"/>
      </w:pPr>
      <w:rPr>
        <w:rFonts w:ascii="Symbol" w:hAnsi="Symbol" w:cs="Symbol" w:hint="default"/>
        <w:sz w:val="16"/>
        <w:szCs w:val="1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2">
    <w:nsid w:val="59834BE5"/>
    <w:multiLevelType w:val="hybridMultilevel"/>
    <w:tmpl w:val="CF046CAC"/>
    <w:lvl w:ilvl="0" w:tplc="3F365152">
      <w:start w:val="1"/>
      <w:numFmt w:val="bullet"/>
      <w:lvlText w:val=""/>
      <w:lvlJc w:val="left"/>
      <w:pPr>
        <w:tabs>
          <w:tab w:val="num" w:pos="1083"/>
        </w:tabs>
        <w:ind w:left="1083" w:hanging="363"/>
      </w:pPr>
      <w:rPr>
        <w:rFonts w:ascii="Symbol" w:hAnsi="Symbol" w:cs="Symbol" w:hint="default"/>
        <w:b/>
        <w:bCs/>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67464051"/>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69006F44"/>
    <w:multiLevelType w:val="hybridMultilevel"/>
    <w:tmpl w:val="A4C83A6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93F6FEE"/>
    <w:multiLevelType w:val="hybridMultilevel"/>
    <w:tmpl w:val="94668E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D165F9"/>
    <w:multiLevelType w:val="hybridMultilevel"/>
    <w:tmpl w:val="B3DEFFA8"/>
    <w:lvl w:ilvl="0" w:tplc="0415000F">
      <w:numFmt w:val="bullet"/>
      <w:lvlText w:val=""/>
      <w:lvlJc w:val="left"/>
      <w:pPr>
        <w:ind w:left="720" w:hanging="360"/>
      </w:pPr>
      <w:rPr>
        <w:rFonts w:ascii="Symbol" w:eastAsia="Times New Roman"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7">
    <w:nsid w:val="78B63E41"/>
    <w:multiLevelType w:val="hybridMultilevel"/>
    <w:tmpl w:val="055E29E2"/>
    <w:lvl w:ilvl="0" w:tplc="7A625D8A">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7E653E3C"/>
    <w:multiLevelType w:val="hybridMultilevel"/>
    <w:tmpl w:val="B1FA6958"/>
    <w:lvl w:ilvl="0" w:tplc="CB4A920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8"/>
  </w:num>
  <w:num w:numId="2">
    <w:abstractNumId w:val="22"/>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0"/>
  </w:num>
  <w:num w:numId="6">
    <w:abstractNumId w:val="16"/>
  </w:num>
  <w:num w:numId="7">
    <w:abstractNumId w:val="33"/>
  </w:num>
  <w:num w:numId="8">
    <w:abstractNumId w:val="21"/>
  </w:num>
  <w:num w:numId="9">
    <w:abstractNumId w:val="24"/>
  </w:num>
  <w:num w:numId="10">
    <w:abstractNumId w:val="29"/>
  </w:num>
  <w:num w:numId="11">
    <w:abstractNumId w:val="27"/>
  </w:num>
  <w:num w:numId="12">
    <w:abstractNumId w:val="34"/>
  </w:num>
  <w:num w:numId="13">
    <w:abstractNumId w:val="31"/>
  </w:num>
  <w:num w:numId="14">
    <w:abstractNumId w:val="28"/>
  </w:num>
  <w:num w:numId="15">
    <w:abstractNumId w:val="25"/>
  </w:num>
  <w:num w:numId="16">
    <w:abstractNumId w:val="19"/>
  </w:num>
  <w:num w:numId="17">
    <w:abstractNumId w:val="36"/>
  </w:num>
  <w:num w:numId="18">
    <w:abstractNumId w:val="15"/>
  </w:num>
  <w:num w:numId="19">
    <w:abstractNumId w:val="0"/>
  </w:num>
  <w:num w:numId="20">
    <w:abstractNumId w:val="1"/>
  </w:num>
  <w:num w:numId="21">
    <w:abstractNumId w:val="2"/>
  </w:num>
  <w:num w:numId="22">
    <w:abstractNumId w:val="5"/>
  </w:num>
  <w:num w:numId="23">
    <w:abstractNumId w:val="7"/>
  </w:num>
  <w:num w:numId="24">
    <w:abstractNumId w:val="11"/>
  </w:num>
  <w:num w:numId="25">
    <w:abstractNumId w:val="18"/>
  </w:num>
  <w:num w:numId="26">
    <w:abstractNumId w:val="37"/>
  </w:num>
  <w:num w:numId="27">
    <w:abstractNumId w:val="26"/>
  </w:num>
  <w:num w:numId="28">
    <w:abstractNumId w:val="17"/>
  </w:num>
  <w:num w:numId="29">
    <w:abstractNumId w:val="32"/>
  </w:num>
  <w:num w:numId="30">
    <w:abstractNumId w:val="35"/>
  </w:num>
  <w:num w:numId="31">
    <w:abstractNumId w:val="3"/>
  </w:num>
  <w:num w:numId="32">
    <w:abstractNumId w:val="4"/>
  </w:num>
  <w:num w:numId="33">
    <w:abstractNumId w:val="6"/>
  </w:num>
  <w:num w:numId="34">
    <w:abstractNumId w:val="8"/>
  </w:num>
  <w:num w:numId="35">
    <w:abstractNumId w:val="9"/>
  </w:num>
  <w:num w:numId="36">
    <w:abstractNumId w:val="10"/>
  </w:num>
  <w:num w:numId="37">
    <w:abstractNumId w:val="12"/>
  </w:num>
  <w:num w:numId="38">
    <w:abstractNumId w:val="1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885"/>
    <w:rsid w:val="000058A9"/>
    <w:rsid w:val="00016C24"/>
    <w:rsid w:val="000504A9"/>
    <w:rsid w:val="000C2555"/>
    <w:rsid w:val="0013463A"/>
    <w:rsid w:val="0016642B"/>
    <w:rsid w:val="0025709C"/>
    <w:rsid w:val="00282245"/>
    <w:rsid w:val="00291C35"/>
    <w:rsid w:val="002A1013"/>
    <w:rsid w:val="002B40D1"/>
    <w:rsid w:val="002C2C78"/>
    <w:rsid w:val="002F34DB"/>
    <w:rsid w:val="00370D51"/>
    <w:rsid w:val="00381838"/>
    <w:rsid w:val="0038319E"/>
    <w:rsid w:val="00383E5D"/>
    <w:rsid w:val="00396AD3"/>
    <w:rsid w:val="0039772E"/>
    <w:rsid w:val="003D08C3"/>
    <w:rsid w:val="00407466"/>
    <w:rsid w:val="0042748C"/>
    <w:rsid w:val="00437120"/>
    <w:rsid w:val="00446F8C"/>
    <w:rsid w:val="00487168"/>
    <w:rsid w:val="004A5FF9"/>
    <w:rsid w:val="004E4D97"/>
    <w:rsid w:val="005226B1"/>
    <w:rsid w:val="00563C46"/>
    <w:rsid w:val="005B79BD"/>
    <w:rsid w:val="00617415"/>
    <w:rsid w:val="00630B40"/>
    <w:rsid w:val="00643940"/>
    <w:rsid w:val="006527BD"/>
    <w:rsid w:val="006B530A"/>
    <w:rsid w:val="006C5330"/>
    <w:rsid w:val="006C794F"/>
    <w:rsid w:val="006F3721"/>
    <w:rsid w:val="006F5CCF"/>
    <w:rsid w:val="00714AFB"/>
    <w:rsid w:val="0072120F"/>
    <w:rsid w:val="00782364"/>
    <w:rsid w:val="007D642D"/>
    <w:rsid w:val="007E0429"/>
    <w:rsid w:val="00833ED2"/>
    <w:rsid w:val="008450DF"/>
    <w:rsid w:val="00850619"/>
    <w:rsid w:val="00855EC6"/>
    <w:rsid w:val="008638A9"/>
    <w:rsid w:val="00903F76"/>
    <w:rsid w:val="00924496"/>
    <w:rsid w:val="0096309D"/>
    <w:rsid w:val="00992DCF"/>
    <w:rsid w:val="009B77D4"/>
    <w:rsid w:val="009C3685"/>
    <w:rsid w:val="009C3AEF"/>
    <w:rsid w:val="009D0202"/>
    <w:rsid w:val="009F0982"/>
    <w:rsid w:val="009F1571"/>
    <w:rsid w:val="00A47779"/>
    <w:rsid w:val="00A550CE"/>
    <w:rsid w:val="00A93040"/>
    <w:rsid w:val="00AE3A4D"/>
    <w:rsid w:val="00AE6FEA"/>
    <w:rsid w:val="00B175F3"/>
    <w:rsid w:val="00B346D8"/>
    <w:rsid w:val="00B60032"/>
    <w:rsid w:val="00B642E8"/>
    <w:rsid w:val="00B714BE"/>
    <w:rsid w:val="00BA7BF8"/>
    <w:rsid w:val="00BA7C62"/>
    <w:rsid w:val="00BC7FCA"/>
    <w:rsid w:val="00C61DF6"/>
    <w:rsid w:val="00C7017E"/>
    <w:rsid w:val="00C86B87"/>
    <w:rsid w:val="00C9781B"/>
    <w:rsid w:val="00CA212C"/>
    <w:rsid w:val="00CF27A7"/>
    <w:rsid w:val="00D25D92"/>
    <w:rsid w:val="00D97C23"/>
    <w:rsid w:val="00DA1E43"/>
    <w:rsid w:val="00DB4CD5"/>
    <w:rsid w:val="00DD1D86"/>
    <w:rsid w:val="00DE0885"/>
    <w:rsid w:val="00E05FF8"/>
    <w:rsid w:val="00E16941"/>
    <w:rsid w:val="00E23F38"/>
    <w:rsid w:val="00E27B67"/>
    <w:rsid w:val="00E507D3"/>
    <w:rsid w:val="00EE09BA"/>
    <w:rsid w:val="00F54CBE"/>
    <w:rsid w:val="00F814A5"/>
    <w:rsid w:val="00F917AE"/>
    <w:rsid w:val="00FF59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642E8"/>
  </w:style>
  <w:style w:type="paragraph" w:styleId="Nagwek1">
    <w:name w:val="heading 1"/>
    <w:basedOn w:val="Normalny"/>
    <w:next w:val="Normalny"/>
    <w:link w:val="Nagwek1Znak"/>
    <w:uiPriority w:val="99"/>
    <w:qFormat/>
    <w:rsid w:val="00563C46"/>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B642E8"/>
    <w:pPr>
      <w:keepNext/>
      <w:jc w:val="center"/>
      <w:outlineLvl w:val="1"/>
    </w:pPr>
    <w:rPr>
      <w:b/>
      <w:bCs/>
      <w:sz w:val="28"/>
      <w:szCs w:val="28"/>
    </w:rPr>
  </w:style>
  <w:style w:type="paragraph" w:styleId="Nagwek3">
    <w:name w:val="heading 3"/>
    <w:basedOn w:val="Normalny"/>
    <w:next w:val="Normalny"/>
    <w:link w:val="Nagwek3Znak"/>
    <w:uiPriority w:val="99"/>
    <w:qFormat/>
    <w:rsid w:val="00B642E8"/>
    <w:pPr>
      <w:keepNext/>
      <w:ind w:left="3540"/>
      <w:outlineLvl w:val="2"/>
    </w:pPr>
    <w:rPr>
      <w:rFonts w:ascii="Arial Narrow" w:hAnsi="Arial Narrow" w:cs="Arial Narrow"/>
      <w:b/>
      <w:bCs/>
      <w:emboss/>
      <w:sz w:val="14"/>
      <w:szCs w:val="14"/>
      <w:lang w:val="en-US"/>
    </w:rPr>
  </w:style>
  <w:style w:type="paragraph" w:styleId="Nagwek4">
    <w:name w:val="heading 4"/>
    <w:basedOn w:val="Normalny"/>
    <w:next w:val="Normalny"/>
    <w:link w:val="Nagwek4Znak"/>
    <w:uiPriority w:val="99"/>
    <w:qFormat/>
    <w:rsid w:val="00B642E8"/>
    <w:pPr>
      <w:keepNext/>
      <w:jc w:val="center"/>
      <w:outlineLvl w:val="3"/>
    </w:pPr>
    <w:rPr>
      <w:sz w:val="28"/>
      <w:szCs w:val="28"/>
    </w:rPr>
  </w:style>
  <w:style w:type="paragraph" w:styleId="Nagwek5">
    <w:name w:val="heading 5"/>
    <w:basedOn w:val="Normalny"/>
    <w:next w:val="Tekstpodstawowy"/>
    <w:link w:val="Nagwek5Znak"/>
    <w:uiPriority w:val="99"/>
    <w:qFormat/>
    <w:rsid w:val="00563C46"/>
    <w:pPr>
      <w:keepNext/>
      <w:widowControl w:val="0"/>
      <w:tabs>
        <w:tab w:val="num" w:pos="0"/>
      </w:tabs>
      <w:suppressAutoHyphens/>
      <w:spacing w:before="240" w:after="120"/>
      <w:outlineLvl w:val="4"/>
    </w:pPr>
    <w:rPr>
      <w:b/>
      <w:bCs/>
      <w:kern w:val="1"/>
      <w:lang w:eastAsia="ar-SA"/>
    </w:rPr>
  </w:style>
  <w:style w:type="paragraph" w:styleId="Nagwek6">
    <w:name w:val="heading 6"/>
    <w:basedOn w:val="Normalny"/>
    <w:next w:val="Normalny"/>
    <w:link w:val="Nagwek6Znak"/>
    <w:uiPriority w:val="99"/>
    <w:qFormat/>
    <w:rsid w:val="00563C46"/>
    <w:pPr>
      <w:spacing w:before="240" w:after="60"/>
      <w:outlineLvl w:val="5"/>
    </w:pPr>
    <w:rPr>
      <w:rFonts w:ascii="Calibri" w:hAnsi="Calibri" w:cs="Calibri"/>
      <w:b/>
      <w:bCs/>
      <w:sz w:val="22"/>
      <w:szCs w:val="22"/>
    </w:rPr>
  </w:style>
  <w:style w:type="paragraph" w:styleId="Nagwek8">
    <w:name w:val="heading 8"/>
    <w:basedOn w:val="Normalny"/>
    <w:next w:val="Normalny"/>
    <w:link w:val="Nagwek8Znak"/>
    <w:uiPriority w:val="99"/>
    <w:qFormat/>
    <w:rsid w:val="00563C46"/>
    <w:pPr>
      <w:keepNext/>
      <w:widowControl w:val="0"/>
      <w:suppressAutoHyphens/>
      <w:spacing w:line="360" w:lineRule="auto"/>
      <w:jc w:val="both"/>
      <w:outlineLvl w:val="7"/>
    </w:pPr>
    <w:rPr>
      <w:b/>
      <w:bCs/>
      <w:kern w:val="1"/>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63C46"/>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563C46"/>
    <w:rPr>
      <w:b/>
      <w:bCs/>
      <w:sz w:val="28"/>
      <w:szCs w:val="28"/>
    </w:rPr>
  </w:style>
  <w:style w:type="character" w:customStyle="1" w:styleId="Nagwek3Znak">
    <w:name w:val="Nagłówek 3 Znak"/>
    <w:basedOn w:val="Domylnaczcionkaakapitu"/>
    <w:link w:val="Nagwek3"/>
    <w:uiPriority w:val="99"/>
    <w:locked/>
    <w:rsid w:val="00563C46"/>
    <w:rPr>
      <w:rFonts w:ascii="Arial Narrow" w:hAnsi="Arial Narrow" w:cs="Arial Narrow"/>
      <w:b/>
      <w:bCs/>
      <w:emboss/>
      <w:sz w:val="14"/>
      <w:szCs w:val="14"/>
      <w:lang w:val="en-US"/>
    </w:rPr>
  </w:style>
  <w:style w:type="character" w:customStyle="1" w:styleId="Nagwek4Znak">
    <w:name w:val="Nagłówek 4 Znak"/>
    <w:basedOn w:val="Domylnaczcionkaakapitu"/>
    <w:link w:val="Nagwek4"/>
    <w:uiPriority w:val="99"/>
    <w:semiHidden/>
    <w:locked/>
    <w:rsid w:val="006C794F"/>
    <w:rPr>
      <w:rFonts w:ascii="Calibri" w:hAnsi="Calibri" w:cs="Calibri"/>
      <w:b/>
      <w:bCs/>
      <w:sz w:val="28"/>
      <w:szCs w:val="28"/>
    </w:rPr>
  </w:style>
  <w:style w:type="character" w:customStyle="1" w:styleId="Nagwek5Znak">
    <w:name w:val="Nagłówek 5 Znak"/>
    <w:basedOn w:val="Domylnaczcionkaakapitu"/>
    <w:link w:val="Nagwek5"/>
    <w:uiPriority w:val="99"/>
    <w:locked/>
    <w:rsid w:val="00563C46"/>
    <w:rPr>
      <w:rFonts w:eastAsia="Times New Roman"/>
      <w:b/>
      <w:bCs/>
      <w:kern w:val="1"/>
      <w:lang w:eastAsia="ar-SA" w:bidi="ar-SA"/>
    </w:rPr>
  </w:style>
  <w:style w:type="character" w:customStyle="1" w:styleId="Nagwek6Znak">
    <w:name w:val="Nagłówek 6 Znak"/>
    <w:basedOn w:val="Domylnaczcionkaakapitu"/>
    <w:link w:val="Nagwek6"/>
    <w:uiPriority w:val="99"/>
    <w:semiHidden/>
    <w:locked/>
    <w:rsid w:val="00563C46"/>
    <w:rPr>
      <w:rFonts w:ascii="Calibri" w:hAnsi="Calibri" w:cs="Calibri"/>
      <w:b/>
      <w:bCs/>
      <w:sz w:val="22"/>
      <w:szCs w:val="22"/>
    </w:rPr>
  </w:style>
  <w:style w:type="character" w:customStyle="1" w:styleId="Nagwek8Znak">
    <w:name w:val="Nagłówek 8 Znak"/>
    <w:basedOn w:val="Domylnaczcionkaakapitu"/>
    <w:link w:val="Nagwek8"/>
    <w:uiPriority w:val="99"/>
    <w:locked/>
    <w:rsid w:val="00563C46"/>
    <w:rPr>
      <w:b/>
      <w:bCs/>
      <w:kern w:val="1"/>
      <w:sz w:val="24"/>
      <w:szCs w:val="24"/>
      <w:u w:val="single"/>
      <w:lang w:eastAsia="ar-SA" w:bidi="ar-SA"/>
    </w:rPr>
  </w:style>
  <w:style w:type="paragraph" w:styleId="Nagwek">
    <w:name w:val="header"/>
    <w:basedOn w:val="Normalny"/>
    <w:link w:val="NagwekZnak"/>
    <w:uiPriority w:val="99"/>
    <w:rsid w:val="00B642E8"/>
    <w:pPr>
      <w:tabs>
        <w:tab w:val="center" w:pos="4536"/>
        <w:tab w:val="right" w:pos="9072"/>
      </w:tabs>
    </w:pPr>
    <w:rPr>
      <w:sz w:val="24"/>
      <w:szCs w:val="24"/>
    </w:rPr>
  </w:style>
  <w:style w:type="character" w:customStyle="1" w:styleId="NagwekZnak">
    <w:name w:val="Nagłówek Znak"/>
    <w:basedOn w:val="Domylnaczcionkaakapitu"/>
    <w:link w:val="Nagwek"/>
    <w:uiPriority w:val="99"/>
    <w:locked/>
    <w:rsid w:val="00563C46"/>
    <w:rPr>
      <w:sz w:val="24"/>
      <w:szCs w:val="24"/>
    </w:rPr>
  </w:style>
  <w:style w:type="paragraph" w:styleId="Legenda">
    <w:name w:val="caption"/>
    <w:basedOn w:val="Normalny"/>
    <w:next w:val="Normalny"/>
    <w:uiPriority w:val="99"/>
    <w:qFormat/>
    <w:rsid w:val="00B642E8"/>
    <w:pPr>
      <w:jc w:val="center"/>
    </w:pPr>
    <w:rPr>
      <w:rFonts w:ascii="Arial Narrow" w:hAnsi="Arial Narrow" w:cs="Arial Narrow"/>
      <w:b/>
      <w:bCs/>
      <w:emboss/>
      <w:color w:val="000000"/>
      <w:sz w:val="30"/>
      <w:szCs w:val="30"/>
      <w:u w:val="single"/>
      <w:lang w:val="en-US"/>
    </w:rPr>
  </w:style>
  <w:style w:type="paragraph" w:styleId="Stopka">
    <w:name w:val="footer"/>
    <w:basedOn w:val="Normalny"/>
    <w:link w:val="StopkaZnak"/>
    <w:uiPriority w:val="99"/>
    <w:rsid w:val="00B642E8"/>
    <w:pPr>
      <w:tabs>
        <w:tab w:val="center" w:pos="4536"/>
        <w:tab w:val="right" w:pos="9072"/>
      </w:tabs>
    </w:pPr>
  </w:style>
  <w:style w:type="character" w:customStyle="1" w:styleId="StopkaZnak">
    <w:name w:val="Stopka Znak"/>
    <w:basedOn w:val="Domylnaczcionkaakapitu"/>
    <w:link w:val="Stopka"/>
    <w:uiPriority w:val="99"/>
    <w:locked/>
    <w:rsid w:val="00563C46"/>
  </w:style>
  <w:style w:type="character" w:styleId="Hipercze">
    <w:name w:val="Hyperlink"/>
    <w:basedOn w:val="Domylnaczcionkaakapitu"/>
    <w:uiPriority w:val="99"/>
    <w:rsid w:val="00B642E8"/>
    <w:rPr>
      <w:color w:val="0000FF"/>
      <w:u w:val="single"/>
    </w:rPr>
  </w:style>
  <w:style w:type="paragraph" w:styleId="Tytu">
    <w:name w:val="Title"/>
    <w:basedOn w:val="Normalny"/>
    <w:link w:val="TytuZnak"/>
    <w:uiPriority w:val="99"/>
    <w:qFormat/>
    <w:rsid w:val="00B642E8"/>
    <w:pPr>
      <w:jc w:val="center"/>
    </w:pPr>
    <w:rPr>
      <w:b/>
      <w:bCs/>
      <w:sz w:val="52"/>
      <w:szCs w:val="52"/>
    </w:rPr>
  </w:style>
  <w:style w:type="character" w:customStyle="1" w:styleId="TytuZnak">
    <w:name w:val="Tytuł Znak"/>
    <w:basedOn w:val="Domylnaczcionkaakapitu"/>
    <w:link w:val="Tytu"/>
    <w:uiPriority w:val="99"/>
    <w:locked/>
    <w:rsid w:val="006C794F"/>
    <w:rPr>
      <w:rFonts w:ascii="Cambria" w:hAnsi="Cambria" w:cs="Cambria"/>
      <w:b/>
      <w:bCs/>
      <w:kern w:val="28"/>
      <w:sz w:val="32"/>
      <w:szCs w:val="32"/>
    </w:rPr>
  </w:style>
  <w:style w:type="paragraph" w:styleId="Podtytu">
    <w:name w:val="Subtitle"/>
    <w:basedOn w:val="Normalny"/>
    <w:link w:val="PodtytuZnak"/>
    <w:uiPriority w:val="99"/>
    <w:qFormat/>
    <w:rsid w:val="00B642E8"/>
    <w:pPr>
      <w:jc w:val="center"/>
    </w:pPr>
    <w:rPr>
      <w:b/>
      <w:bCs/>
      <w:sz w:val="32"/>
      <w:szCs w:val="32"/>
    </w:rPr>
  </w:style>
  <w:style w:type="character" w:customStyle="1" w:styleId="PodtytuZnak">
    <w:name w:val="Podtytuł Znak"/>
    <w:basedOn w:val="Domylnaczcionkaakapitu"/>
    <w:link w:val="Podtytu"/>
    <w:uiPriority w:val="99"/>
    <w:locked/>
    <w:rsid w:val="006C794F"/>
    <w:rPr>
      <w:rFonts w:ascii="Cambria" w:hAnsi="Cambria" w:cs="Cambria"/>
      <w:sz w:val="24"/>
      <w:szCs w:val="24"/>
    </w:rPr>
  </w:style>
  <w:style w:type="paragraph" w:styleId="Tekstpodstawowy">
    <w:name w:val="Body Text"/>
    <w:basedOn w:val="Normalny"/>
    <w:link w:val="TekstpodstawowyZnak"/>
    <w:uiPriority w:val="99"/>
    <w:rsid w:val="00B642E8"/>
    <w:pPr>
      <w:jc w:val="center"/>
    </w:pPr>
  </w:style>
  <w:style w:type="character" w:customStyle="1" w:styleId="TekstpodstawowyZnak">
    <w:name w:val="Tekst podstawowy Znak"/>
    <w:basedOn w:val="Domylnaczcionkaakapitu"/>
    <w:link w:val="Tekstpodstawowy"/>
    <w:uiPriority w:val="99"/>
    <w:locked/>
    <w:rsid w:val="00563C46"/>
  </w:style>
  <w:style w:type="character" w:customStyle="1" w:styleId="EmailStyle341">
    <w:name w:val="Styl wiadomości e-mail 34"/>
    <w:aliases w:val="Styl wiadomości e-mail 34"/>
    <w:basedOn w:val="Domylnaczcionkaakapitu"/>
    <w:uiPriority w:val="99"/>
    <w:semiHidden/>
    <w:personal/>
    <w:rsid w:val="00AE6FEA"/>
    <w:rPr>
      <w:rFonts w:ascii="Arial" w:hAnsi="Arial" w:cs="Arial"/>
      <w:color w:val="000080"/>
      <w:sz w:val="20"/>
      <w:szCs w:val="20"/>
    </w:rPr>
  </w:style>
  <w:style w:type="paragraph" w:styleId="Tekstpodstawowywcity">
    <w:name w:val="Body Text Indent"/>
    <w:basedOn w:val="Normalny"/>
    <w:link w:val="TekstpodstawowywcityZnak"/>
    <w:uiPriority w:val="99"/>
    <w:rsid w:val="00563C46"/>
    <w:pPr>
      <w:spacing w:after="120"/>
      <w:ind w:left="283"/>
    </w:pPr>
  </w:style>
  <w:style w:type="character" w:customStyle="1" w:styleId="TekstpodstawowywcityZnak">
    <w:name w:val="Tekst podstawowy wcięty Znak"/>
    <w:basedOn w:val="Domylnaczcionkaakapitu"/>
    <w:link w:val="Tekstpodstawowywcity"/>
    <w:uiPriority w:val="99"/>
    <w:locked/>
    <w:rsid w:val="00563C46"/>
  </w:style>
  <w:style w:type="paragraph" w:customStyle="1" w:styleId="Kolorowalistaakcent11">
    <w:name w:val="Kolorowa lista — akcent 11"/>
    <w:basedOn w:val="Normalny"/>
    <w:uiPriority w:val="99"/>
    <w:rsid w:val="00563C46"/>
    <w:pPr>
      <w:ind w:left="708"/>
    </w:pPr>
  </w:style>
  <w:style w:type="paragraph" w:styleId="Tekstprzypisukocowego">
    <w:name w:val="endnote text"/>
    <w:basedOn w:val="Normalny"/>
    <w:link w:val="TekstprzypisukocowegoZnak"/>
    <w:uiPriority w:val="99"/>
    <w:semiHidden/>
    <w:rsid w:val="00563C46"/>
  </w:style>
  <w:style w:type="character" w:customStyle="1" w:styleId="TekstprzypisukocowegoZnak">
    <w:name w:val="Tekst przypisu końcowego Znak"/>
    <w:basedOn w:val="Domylnaczcionkaakapitu"/>
    <w:link w:val="Tekstprzypisukocowego"/>
    <w:uiPriority w:val="99"/>
    <w:locked/>
    <w:rsid w:val="00563C46"/>
  </w:style>
  <w:style w:type="character" w:styleId="Odwoanieprzypisukocowego">
    <w:name w:val="endnote reference"/>
    <w:basedOn w:val="Domylnaczcionkaakapitu"/>
    <w:uiPriority w:val="99"/>
    <w:semiHidden/>
    <w:rsid w:val="00563C46"/>
    <w:rPr>
      <w:vertAlign w:val="superscript"/>
    </w:rPr>
  </w:style>
  <w:style w:type="paragraph" w:styleId="Plandokumentu">
    <w:name w:val="Document Map"/>
    <w:basedOn w:val="Normalny"/>
    <w:link w:val="PlandokumentuZnak"/>
    <w:uiPriority w:val="99"/>
    <w:semiHidden/>
    <w:rsid w:val="00563C46"/>
    <w:rPr>
      <w:rFonts w:ascii="Lucida Grande CE" w:hAnsi="Lucida Grande CE" w:cs="Lucida Grande CE"/>
      <w:sz w:val="24"/>
      <w:szCs w:val="24"/>
    </w:rPr>
  </w:style>
  <w:style w:type="character" w:customStyle="1" w:styleId="PlandokumentuZnak">
    <w:name w:val="Plan dokumentu Znak"/>
    <w:basedOn w:val="Domylnaczcionkaakapitu"/>
    <w:link w:val="Plandokumentu"/>
    <w:uiPriority w:val="99"/>
    <w:locked/>
    <w:rsid w:val="00563C46"/>
    <w:rPr>
      <w:rFonts w:ascii="Lucida Grande CE" w:hAnsi="Lucida Grande CE" w:cs="Lucida Grande CE"/>
      <w:sz w:val="24"/>
      <w:szCs w:val="24"/>
    </w:rPr>
  </w:style>
  <w:style w:type="paragraph" w:styleId="Zwykytekst">
    <w:name w:val="Plain Text"/>
    <w:basedOn w:val="Normalny"/>
    <w:link w:val="ZwykytekstZnak"/>
    <w:uiPriority w:val="99"/>
    <w:rsid w:val="00563C46"/>
    <w:rPr>
      <w:rFonts w:ascii="Consolas" w:hAnsi="Consolas" w:cs="Consolas"/>
      <w:sz w:val="21"/>
      <w:szCs w:val="21"/>
      <w:lang w:eastAsia="en-US"/>
    </w:rPr>
  </w:style>
  <w:style w:type="character" w:customStyle="1" w:styleId="ZwykytekstZnak">
    <w:name w:val="Zwykły tekst Znak"/>
    <w:basedOn w:val="Domylnaczcionkaakapitu"/>
    <w:link w:val="Zwykytekst"/>
    <w:uiPriority w:val="99"/>
    <w:locked/>
    <w:rsid w:val="00563C46"/>
    <w:rPr>
      <w:rFonts w:ascii="Consolas" w:hAnsi="Consolas" w:cs="Consolas"/>
      <w:sz w:val="21"/>
      <w:szCs w:val="21"/>
      <w:lang w:eastAsia="en-US"/>
    </w:rPr>
  </w:style>
  <w:style w:type="paragraph" w:styleId="Tekstpodstawowywcity2">
    <w:name w:val="Body Text Indent 2"/>
    <w:basedOn w:val="Normalny"/>
    <w:link w:val="Tekstpodstawowywcity2Znak"/>
    <w:uiPriority w:val="99"/>
    <w:rsid w:val="00563C4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563C46"/>
  </w:style>
  <w:style w:type="paragraph" w:customStyle="1" w:styleId="Default">
    <w:name w:val="Default"/>
    <w:uiPriority w:val="99"/>
    <w:rsid w:val="00563C46"/>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563C46"/>
    <w:pPr>
      <w:spacing w:before="100" w:beforeAutospacing="1" w:after="100" w:afterAutospacing="1"/>
    </w:pPr>
    <w:rPr>
      <w:sz w:val="24"/>
      <w:szCs w:val="24"/>
      <w:lang w:val="ru-RU" w:eastAsia="ru-RU"/>
    </w:rPr>
  </w:style>
  <w:style w:type="character" w:styleId="Pogrubienie">
    <w:name w:val="Strong"/>
    <w:basedOn w:val="Domylnaczcionkaakapitu"/>
    <w:uiPriority w:val="99"/>
    <w:qFormat/>
    <w:rsid w:val="00563C46"/>
    <w:rPr>
      <w:b/>
      <w:bCs/>
    </w:rPr>
  </w:style>
  <w:style w:type="paragraph" w:styleId="Tekstdymka">
    <w:name w:val="Balloon Text"/>
    <w:basedOn w:val="Normalny"/>
    <w:link w:val="TekstdymkaZnak"/>
    <w:uiPriority w:val="99"/>
    <w:semiHidden/>
    <w:rsid w:val="00563C46"/>
    <w:rPr>
      <w:rFonts w:ascii="Tahoma" w:hAnsi="Tahoma" w:cs="Tahoma"/>
      <w:sz w:val="16"/>
      <w:szCs w:val="16"/>
    </w:rPr>
  </w:style>
  <w:style w:type="character" w:customStyle="1" w:styleId="TekstdymkaZnak">
    <w:name w:val="Tekst dymka Znak"/>
    <w:basedOn w:val="Domylnaczcionkaakapitu"/>
    <w:link w:val="Tekstdymka"/>
    <w:uiPriority w:val="99"/>
    <w:locked/>
    <w:rsid w:val="00563C46"/>
    <w:rPr>
      <w:rFonts w:ascii="Tahoma" w:hAnsi="Tahoma" w:cs="Tahoma"/>
      <w:sz w:val="16"/>
      <w:szCs w:val="16"/>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ußnote,Footnote"/>
    <w:basedOn w:val="Normalny"/>
    <w:link w:val="TekstprzypisudolnegoZnak"/>
    <w:uiPriority w:val="99"/>
    <w:semiHidden/>
    <w:rsid w:val="00563C46"/>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locked/>
    <w:rsid w:val="00563C46"/>
  </w:style>
  <w:style w:type="character" w:styleId="Odwoanieprzypisudolnego">
    <w:name w:val="footnote reference"/>
    <w:aliases w:val="Footnote Reference Number"/>
    <w:basedOn w:val="Domylnaczcionkaakapitu"/>
    <w:uiPriority w:val="99"/>
    <w:semiHidden/>
    <w:rsid w:val="00563C46"/>
    <w:rPr>
      <w:vertAlign w:val="superscript"/>
    </w:rPr>
  </w:style>
  <w:style w:type="paragraph" w:styleId="Akapitzlist">
    <w:name w:val="List Paragraph"/>
    <w:basedOn w:val="Normalny"/>
    <w:uiPriority w:val="99"/>
    <w:qFormat/>
    <w:rsid w:val="00563C46"/>
    <w:pPr>
      <w:ind w:left="720"/>
    </w:pPr>
    <w:rPr>
      <w:sz w:val="24"/>
      <w:szCs w:val="24"/>
    </w:rPr>
  </w:style>
  <w:style w:type="paragraph" w:customStyle="1" w:styleId="Znak">
    <w:name w:val="Znak"/>
    <w:basedOn w:val="Normalny"/>
    <w:uiPriority w:val="99"/>
    <w:rsid w:val="00563C46"/>
    <w:rPr>
      <w:sz w:val="24"/>
      <w:szCs w:val="24"/>
    </w:rPr>
  </w:style>
  <w:style w:type="table" w:styleId="Tabela-Siatka">
    <w:name w:val="Table Grid"/>
    <w:basedOn w:val="Standardowy"/>
    <w:uiPriority w:val="99"/>
    <w:rsid w:val="00563C4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563C46"/>
    <w:rPr>
      <w:sz w:val="16"/>
      <w:szCs w:val="16"/>
    </w:rPr>
  </w:style>
  <w:style w:type="paragraph" w:styleId="Tekstkomentarza">
    <w:name w:val="annotation text"/>
    <w:basedOn w:val="Normalny"/>
    <w:link w:val="TekstkomentarzaZnak"/>
    <w:uiPriority w:val="99"/>
    <w:semiHidden/>
    <w:rsid w:val="00563C46"/>
  </w:style>
  <w:style w:type="character" w:customStyle="1" w:styleId="TekstkomentarzaZnak">
    <w:name w:val="Tekst komentarza Znak"/>
    <w:basedOn w:val="Domylnaczcionkaakapitu"/>
    <w:link w:val="Tekstkomentarza"/>
    <w:uiPriority w:val="99"/>
    <w:locked/>
    <w:rsid w:val="00563C46"/>
  </w:style>
  <w:style w:type="paragraph" w:styleId="Tematkomentarza">
    <w:name w:val="annotation subject"/>
    <w:basedOn w:val="Tekstkomentarza"/>
    <w:next w:val="Tekstkomentarza"/>
    <w:link w:val="TematkomentarzaZnak"/>
    <w:uiPriority w:val="99"/>
    <w:semiHidden/>
    <w:rsid w:val="00563C46"/>
    <w:rPr>
      <w:b/>
      <w:bCs/>
    </w:rPr>
  </w:style>
  <w:style w:type="character" w:customStyle="1" w:styleId="TematkomentarzaZnak">
    <w:name w:val="Temat komentarza Znak"/>
    <w:basedOn w:val="TekstkomentarzaZnak"/>
    <w:link w:val="Tematkomentarza"/>
    <w:uiPriority w:val="99"/>
    <w:locked/>
    <w:rsid w:val="00563C46"/>
    <w:rPr>
      <w:b/>
      <w:bCs/>
    </w:rPr>
  </w:style>
  <w:style w:type="paragraph" w:styleId="HTML-adres">
    <w:name w:val="HTML Address"/>
    <w:basedOn w:val="Normalny"/>
    <w:link w:val="HTML-adresZnak"/>
    <w:uiPriority w:val="99"/>
    <w:rsid w:val="00563C46"/>
    <w:rPr>
      <w:i/>
      <w:iCs/>
      <w:sz w:val="24"/>
      <w:szCs w:val="24"/>
    </w:rPr>
  </w:style>
  <w:style w:type="character" w:customStyle="1" w:styleId="HTML-adresZnak">
    <w:name w:val="HTML - adres Znak"/>
    <w:basedOn w:val="Domylnaczcionkaakapitu"/>
    <w:link w:val="HTML-adres"/>
    <w:uiPriority w:val="99"/>
    <w:locked/>
    <w:rsid w:val="00563C46"/>
    <w:rPr>
      <w:i/>
      <w:iCs/>
      <w:sz w:val="24"/>
      <w:szCs w:val="24"/>
    </w:rPr>
  </w:style>
  <w:style w:type="paragraph" w:customStyle="1" w:styleId="Zawartotabeli">
    <w:name w:val="Zawartość tabeli"/>
    <w:basedOn w:val="Normalny"/>
    <w:uiPriority w:val="99"/>
    <w:rsid w:val="00563C46"/>
    <w:pPr>
      <w:widowControl w:val="0"/>
      <w:suppressLineNumbers/>
      <w:suppressAutoHyphens/>
    </w:pPr>
    <w:rPr>
      <w:kern w:val="1"/>
      <w:sz w:val="24"/>
      <w:szCs w:val="24"/>
      <w:lang w:eastAsia="ar-SA"/>
    </w:rPr>
  </w:style>
  <w:style w:type="character" w:customStyle="1" w:styleId="Znakiprzypiswdolnych">
    <w:name w:val="Znaki przypisów dolnych"/>
    <w:uiPriority w:val="99"/>
    <w:rsid w:val="00563C46"/>
  </w:style>
  <w:style w:type="paragraph" w:customStyle="1" w:styleId="Tekstwstpniesformatowany">
    <w:name w:val="Tekst wstępnie sformatowany"/>
    <w:basedOn w:val="Normalny"/>
    <w:uiPriority w:val="99"/>
    <w:rsid w:val="00563C46"/>
    <w:pPr>
      <w:widowControl w:val="0"/>
      <w:suppressAutoHyphens/>
    </w:pPr>
    <w:rPr>
      <w:rFonts w:ascii="Courier New" w:hAnsi="Courier New" w:cs="Courier New"/>
      <w:kern w:val="1"/>
      <w:lang w:eastAsia="ar-SA"/>
    </w:rPr>
  </w:style>
  <w:style w:type="paragraph" w:styleId="Spistreci2">
    <w:name w:val="toc 2"/>
    <w:basedOn w:val="Normalny"/>
    <w:next w:val="Normalny"/>
    <w:autoRedefine/>
    <w:uiPriority w:val="99"/>
    <w:semiHidden/>
    <w:rsid w:val="00563C46"/>
    <w:pPr>
      <w:tabs>
        <w:tab w:val="left" w:pos="360"/>
        <w:tab w:val="right" w:leader="dot" w:pos="9394"/>
      </w:tabs>
      <w:jc w:val="both"/>
    </w:pPr>
    <w:rPr>
      <w:b/>
      <w:bCs/>
      <w:noProof/>
      <w:sz w:val="24"/>
      <w:szCs w:val="24"/>
    </w:rPr>
  </w:style>
  <w:style w:type="paragraph" w:customStyle="1" w:styleId="Pisma">
    <w:name w:val="Pisma"/>
    <w:basedOn w:val="Normalny"/>
    <w:uiPriority w:val="99"/>
    <w:rsid w:val="00563C46"/>
    <w:pPr>
      <w:jc w:val="both"/>
    </w:pPr>
    <w:rPr>
      <w:sz w:val="24"/>
      <w:szCs w:val="24"/>
    </w:rPr>
  </w:style>
  <w:style w:type="paragraph" w:customStyle="1" w:styleId="Styl1">
    <w:name w:val="Styl1"/>
    <w:basedOn w:val="Spistreci2"/>
    <w:uiPriority w:val="99"/>
    <w:rsid w:val="00563C46"/>
    <w:pPr>
      <w:ind w:left="540"/>
    </w:pPr>
    <w:rPr>
      <w:b w:val="0"/>
      <w:bCs w:val="0"/>
    </w:rPr>
  </w:style>
  <w:style w:type="paragraph" w:styleId="Tekstpodstawowywcity3">
    <w:name w:val="Body Text Indent 3"/>
    <w:basedOn w:val="Normalny"/>
    <w:link w:val="Tekstpodstawowywcity3Znak"/>
    <w:uiPriority w:val="99"/>
    <w:rsid w:val="00563C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563C46"/>
    <w:rPr>
      <w:sz w:val="16"/>
      <w:szCs w:val="16"/>
    </w:rPr>
  </w:style>
  <w:style w:type="paragraph" w:styleId="Tekstpodstawowy3">
    <w:name w:val="Body Text 3"/>
    <w:basedOn w:val="Normalny"/>
    <w:link w:val="Tekstpodstawowy3Znak"/>
    <w:uiPriority w:val="99"/>
    <w:rsid w:val="00563C46"/>
    <w:pPr>
      <w:spacing w:after="120"/>
    </w:pPr>
    <w:rPr>
      <w:sz w:val="16"/>
      <w:szCs w:val="16"/>
    </w:rPr>
  </w:style>
  <w:style w:type="character" w:customStyle="1" w:styleId="Tekstpodstawowy3Znak">
    <w:name w:val="Tekst podstawowy 3 Znak"/>
    <w:basedOn w:val="Domylnaczcionkaakapitu"/>
    <w:link w:val="Tekstpodstawowy3"/>
    <w:uiPriority w:val="99"/>
    <w:locked/>
    <w:rsid w:val="00563C46"/>
    <w:rPr>
      <w:sz w:val="16"/>
      <w:szCs w:val="16"/>
    </w:rPr>
  </w:style>
  <w:style w:type="paragraph" w:customStyle="1" w:styleId="Styl2">
    <w:name w:val="Styl2"/>
    <w:basedOn w:val="Normalny"/>
    <w:uiPriority w:val="99"/>
    <w:rsid w:val="00563C46"/>
    <w:pPr>
      <w:ind w:left="720"/>
    </w:pPr>
    <w:rPr>
      <w:b/>
      <w:bCs/>
      <w:i/>
      <w:iCs/>
      <w:sz w:val="24"/>
      <w:szCs w:val="24"/>
    </w:rPr>
  </w:style>
  <w:style w:type="paragraph" w:customStyle="1" w:styleId="tekstZPORR">
    <w:name w:val="tekst ZPORR"/>
    <w:basedOn w:val="Normalny"/>
    <w:uiPriority w:val="99"/>
    <w:rsid w:val="00563C46"/>
    <w:pPr>
      <w:spacing w:after="120"/>
      <w:ind w:firstLine="567"/>
      <w:jc w:val="both"/>
    </w:pPr>
    <w:rPr>
      <w:sz w:val="24"/>
      <w:szCs w:val="24"/>
    </w:rPr>
  </w:style>
  <w:style w:type="paragraph" w:customStyle="1" w:styleId="Sc">
    <w:name w:val="Sc"/>
    <w:basedOn w:val="Normalny"/>
    <w:uiPriority w:val="99"/>
    <w:rsid w:val="00563C46"/>
    <w:pPr>
      <w:jc w:val="both"/>
    </w:pPr>
    <w:rPr>
      <w:b/>
      <w:bCs/>
      <w:sz w:val="24"/>
      <w:szCs w:val="24"/>
    </w:rPr>
  </w:style>
  <w:style w:type="character" w:customStyle="1" w:styleId="WW8Num3z0">
    <w:name w:val="WW8Num3z0"/>
    <w:uiPriority w:val="99"/>
    <w:rsid w:val="00563C46"/>
    <w:rPr>
      <w:rFonts w:ascii="Wingdings" w:hAnsi="Wingdings" w:cs="Wingdings"/>
      <w:sz w:val="18"/>
      <w:szCs w:val="18"/>
    </w:rPr>
  </w:style>
  <w:style w:type="character" w:customStyle="1" w:styleId="WW8Num4z0">
    <w:name w:val="WW8Num4z0"/>
    <w:uiPriority w:val="99"/>
    <w:rsid w:val="00563C46"/>
    <w:rPr>
      <w:rFonts w:ascii="Wingdings" w:hAnsi="Wingdings" w:cs="Wingdings"/>
      <w:sz w:val="18"/>
      <w:szCs w:val="18"/>
    </w:rPr>
  </w:style>
  <w:style w:type="character" w:customStyle="1" w:styleId="WW8Num4z1">
    <w:name w:val="WW8Num4z1"/>
    <w:uiPriority w:val="99"/>
    <w:rsid w:val="00563C46"/>
    <w:rPr>
      <w:rFonts w:ascii="Wingdings 2" w:hAnsi="Wingdings 2" w:cs="Wingdings 2"/>
      <w:sz w:val="18"/>
      <w:szCs w:val="18"/>
    </w:rPr>
  </w:style>
  <w:style w:type="character" w:customStyle="1" w:styleId="WW8Num5z0">
    <w:name w:val="WW8Num5z0"/>
    <w:uiPriority w:val="99"/>
    <w:rsid w:val="00563C46"/>
    <w:rPr>
      <w:rFonts w:ascii="Wingdings" w:hAnsi="Wingdings" w:cs="Wingdings"/>
      <w:sz w:val="18"/>
      <w:szCs w:val="18"/>
    </w:rPr>
  </w:style>
  <w:style w:type="character" w:customStyle="1" w:styleId="WW8Num5z1">
    <w:name w:val="WW8Num5z1"/>
    <w:uiPriority w:val="99"/>
    <w:rsid w:val="00563C46"/>
    <w:rPr>
      <w:rFonts w:ascii="Wingdings 2" w:hAnsi="Wingdings 2" w:cs="Wingdings 2"/>
      <w:sz w:val="18"/>
      <w:szCs w:val="18"/>
    </w:rPr>
  </w:style>
  <w:style w:type="character" w:customStyle="1" w:styleId="WW8Num6z0">
    <w:name w:val="WW8Num6z0"/>
    <w:uiPriority w:val="99"/>
    <w:rsid w:val="00563C46"/>
    <w:rPr>
      <w:rFonts w:ascii="Wingdings" w:hAnsi="Wingdings" w:cs="Wingdings"/>
      <w:sz w:val="18"/>
      <w:szCs w:val="18"/>
    </w:rPr>
  </w:style>
  <w:style w:type="character" w:customStyle="1" w:styleId="WW8Num6z1">
    <w:name w:val="WW8Num6z1"/>
    <w:uiPriority w:val="99"/>
    <w:rsid w:val="00563C46"/>
    <w:rPr>
      <w:rFonts w:ascii="Wingdings 2" w:hAnsi="Wingdings 2" w:cs="Wingdings 2"/>
      <w:sz w:val="18"/>
      <w:szCs w:val="18"/>
    </w:rPr>
  </w:style>
  <w:style w:type="character" w:customStyle="1" w:styleId="WW8Num7z0">
    <w:name w:val="WW8Num7z0"/>
    <w:uiPriority w:val="99"/>
    <w:rsid w:val="00563C46"/>
    <w:rPr>
      <w:rFonts w:ascii="Wingdings" w:hAnsi="Wingdings" w:cs="Wingdings"/>
      <w:sz w:val="18"/>
      <w:szCs w:val="18"/>
    </w:rPr>
  </w:style>
  <w:style w:type="character" w:customStyle="1" w:styleId="WW8Num7z1">
    <w:name w:val="WW8Num7z1"/>
    <w:uiPriority w:val="99"/>
    <w:rsid w:val="00563C46"/>
    <w:rPr>
      <w:rFonts w:ascii="Wingdings 2" w:hAnsi="Wingdings 2" w:cs="Wingdings 2"/>
      <w:sz w:val="18"/>
      <w:szCs w:val="18"/>
    </w:rPr>
  </w:style>
  <w:style w:type="character" w:customStyle="1" w:styleId="WW8Num8z0">
    <w:name w:val="WW8Num8z0"/>
    <w:uiPriority w:val="99"/>
    <w:rsid w:val="00563C46"/>
    <w:rPr>
      <w:rFonts w:ascii="Wingdings" w:hAnsi="Wingdings" w:cs="Wingdings"/>
      <w:sz w:val="18"/>
      <w:szCs w:val="18"/>
    </w:rPr>
  </w:style>
  <w:style w:type="character" w:customStyle="1" w:styleId="WW8Num8z1">
    <w:name w:val="WW8Num8z1"/>
    <w:uiPriority w:val="99"/>
    <w:rsid w:val="00563C46"/>
    <w:rPr>
      <w:rFonts w:ascii="Wingdings 2" w:hAnsi="Wingdings 2" w:cs="Wingdings 2"/>
      <w:sz w:val="18"/>
      <w:szCs w:val="18"/>
    </w:rPr>
  </w:style>
  <w:style w:type="character" w:customStyle="1" w:styleId="WW8Num9z0">
    <w:name w:val="WW8Num9z0"/>
    <w:uiPriority w:val="99"/>
    <w:rsid w:val="00563C46"/>
    <w:rPr>
      <w:rFonts w:ascii="Wingdings" w:hAnsi="Wingdings" w:cs="Wingdings"/>
      <w:sz w:val="18"/>
      <w:szCs w:val="18"/>
    </w:rPr>
  </w:style>
  <w:style w:type="character" w:customStyle="1" w:styleId="WW8Num9z1">
    <w:name w:val="WW8Num9z1"/>
    <w:uiPriority w:val="99"/>
    <w:rsid w:val="00563C46"/>
    <w:rPr>
      <w:rFonts w:ascii="Wingdings 2" w:hAnsi="Wingdings 2" w:cs="Wingdings 2"/>
      <w:sz w:val="18"/>
      <w:szCs w:val="18"/>
    </w:rPr>
  </w:style>
  <w:style w:type="character" w:customStyle="1" w:styleId="WW8Num10z0">
    <w:name w:val="WW8Num10z0"/>
    <w:uiPriority w:val="99"/>
    <w:rsid w:val="00563C46"/>
    <w:rPr>
      <w:rFonts w:ascii="Symbol" w:hAnsi="Symbol" w:cs="Symbol"/>
      <w:sz w:val="18"/>
      <w:szCs w:val="18"/>
    </w:rPr>
  </w:style>
  <w:style w:type="character" w:customStyle="1" w:styleId="WW8Num10z1">
    <w:name w:val="WW8Num10z1"/>
    <w:uiPriority w:val="99"/>
    <w:rsid w:val="00563C46"/>
    <w:rPr>
      <w:rFonts w:ascii="Symbol" w:hAnsi="Symbol" w:cs="Symbol"/>
      <w:sz w:val="18"/>
      <w:szCs w:val="18"/>
    </w:rPr>
  </w:style>
  <w:style w:type="character" w:customStyle="1" w:styleId="WW8Num11z0">
    <w:name w:val="WW8Num11z0"/>
    <w:uiPriority w:val="99"/>
    <w:rsid w:val="00563C46"/>
    <w:rPr>
      <w:rFonts w:ascii="Wingdings" w:hAnsi="Wingdings" w:cs="Wingdings"/>
      <w:sz w:val="18"/>
      <w:szCs w:val="18"/>
    </w:rPr>
  </w:style>
  <w:style w:type="character" w:customStyle="1" w:styleId="WW8Num11z1">
    <w:name w:val="WW8Num11z1"/>
    <w:uiPriority w:val="99"/>
    <w:rsid w:val="00563C46"/>
    <w:rPr>
      <w:rFonts w:ascii="Wingdings 2" w:hAnsi="Wingdings 2" w:cs="Wingdings 2"/>
      <w:sz w:val="18"/>
      <w:szCs w:val="18"/>
    </w:rPr>
  </w:style>
  <w:style w:type="character" w:customStyle="1" w:styleId="WW8Num12z0">
    <w:name w:val="WW8Num12z0"/>
    <w:uiPriority w:val="99"/>
    <w:rsid w:val="00563C46"/>
    <w:rPr>
      <w:rFonts w:ascii="Wingdings" w:hAnsi="Wingdings" w:cs="Wingdings"/>
      <w:sz w:val="18"/>
      <w:szCs w:val="18"/>
    </w:rPr>
  </w:style>
  <w:style w:type="character" w:customStyle="1" w:styleId="WW8Num12z1">
    <w:name w:val="WW8Num12z1"/>
    <w:uiPriority w:val="99"/>
    <w:rsid w:val="00563C46"/>
    <w:rPr>
      <w:rFonts w:ascii="Wingdings 2" w:hAnsi="Wingdings 2" w:cs="Wingdings 2"/>
      <w:sz w:val="18"/>
      <w:szCs w:val="18"/>
    </w:rPr>
  </w:style>
  <w:style w:type="character" w:customStyle="1" w:styleId="WW8Num13z0">
    <w:name w:val="WW8Num13z0"/>
    <w:uiPriority w:val="99"/>
    <w:rsid w:val="00563C46"/>
    <w:rPr>
      <w:rFonts w:ascii="Wingdings" w:hAnsi="Wingdings" w:cs="Wingdings"/>
      <w:sz w:val="18"/>
      <w:szCs w:val="18"/>
    </w:rPr>
  </w:style>
  <w:style w:type="character" w:customStyle="1" w:styleId="WW8Num13z1">
    <w:name w:val="WW8Num13z1"/>
    <w:uiPriority w:val="99"/>
    <w:rsid w:val="00563C46"/>
    <w:rPr>
      <w:rFonts w:ascii="Wingdings 2" w:hAnsi="Wingdings 2" w:cs="Wingdings 2"/>
      <w:sz w:val="18"/>
      <w:szCs w:val="18"/>
    </w:rPr>
  </w:style>
  <w:style w:type="character" w:customStyle="1" w:styleId="WW8Num14z0">
    <w:name w:val="WW8Num14z0"/>
    <w:uiPriority w:val="99"/>
    <w:rsid w:val="00563C46"/>
    <w:rPr>
      <w:rFonts w:ascii="Wingdings" w:hAnsi="Wingdings" w:cs="Wingdings"/>
      <w:sz w:val="18"/>
      <w:szCs w:val="18"/>
    </w:rPr>
  </w:style>
  <w:style w:type="character" w:customStyle="1" w:styleId="WW8Num14z1">
    <w:name w:val="WW8Num14z1"/>
    <w:uiPriority w:val="99"/>
    <w:rsid w:val="00563C46"/>
    <w:rPr>
      <w:rFonts w:ascii="Wingdings 2" w:hAnsi="Wingdings 2" w:cs="Wingdings 2"/>
      <w:sz w:val="18"/>
      <w:szCs w:val="18"/>
    </w:rPr>
  </w:style>
  <w:style w:type="character" w:customStyle="1" w:styleId="WW8Num15z0">
    <w:name w:val="WW8Num15z0"/>
    <w:uiPriority w:val="99"/>
    <w:rsid w:val="00563C46"/>
    <w:rPr>
      <w:rFonts w:ascii="Symbol" w:hAnsi="Symbol" w:cs="Symbol"/>
      <w:sz w:val="18"/>
      <w:szCs w:val="18"/>
    </w:rPr>
  </w:style>
  <w:style w:type="character" w:customStyle="1" w:styleId="WW8Num15z1">
    <w:name w:val="WW8Num15z1"/>
    <w:uiPriority w:val="99"/>
    <w:rsid w:val="00563C46"/>
    <w:rPr>
      <w:rFonts w:ascii="OpenSymbol" w:hAnsi="OpenSymbol" w:cs="OpenSymbol"/>
      <w:sz w:val="18"/>
      <w:szCs w:val="18"/>
    </w:rPr>
  </w:style>
  <w:style w:type="character" w:customStyle="1" w:styleId="WW8Num16z0">
    <w:name w:val="WW8Num16z0"/>
    <w:uiPriority w:val="99"/>
    <w:rsid w:val="00563C46"/>
    <w:rPr>
      <w:rFonts w:ascii="Wingdings" w:hAnsi="Wingdings" w:cs="Wingdings"/>
      <w:sz w:val="18"/>
      <w:szCs w:val="18"/>
    </w:rPr>
  </w:style>
  <w:style w:type="character" w:customStyle="1" w:styleId="WW8Num16z1">
    <w:name w:val="WW8Num16z1"/>
    <w:uiPriority w:val="99"/>
    <w:rsid w:val="00563C46"/>
    <w:rPr>
      <w:rFonts w:ascii="Wingdings 2" w:hAnsi="Wingdings 2" w:cs="Wingdings 2"/>
      <w:sz w:val="18"/>
      <w:szCs w:val="18"/>
    </w:rPr>
  </w:style>
  <w:style w:type="character" w:customStyle="1" w:styleId="WW8Num17z0">
    <w:name w:val="WW8Num17z0"/>
    <w:uiPriority w:val="99"/>
    <w:rsid w:val="00563C46"/>
    <w:rPr>
      <w:rFonts w:ascii="Wingdings" w:hAnsi="Wingdings" w:cs="Wingdings"/>
      <w:sz w:val="18"/>
      <w:szCs w:val="18"/>
    </w:rPr>
  </w:style>
  <w:style w:type="character" w:customStyle="1" w:styleId="WW8Num17z1">
    <w:name w:val="WW8Num17z1"/>
    <w:uiPriority w:val="99"/>
    <w:rsid w:val="00563C46"/>
    <w:rPr>
      <w:rFonts w:ascii="Wingdings 2" w:hAnsi="Wingdings 2" w:cs="Wingdings 2"/>
      <w:sz w:val="18"/>
      <w:szCs w:val="18"/>
    </w:rPr>
  </w:style>
  <w:style w:type="character" w:customStyle="1" w:styleId="Absatz-Standardschriftart">
    <w:name w:val="Absatz-Standardschriftart"/>
    <w:uiPriority w:val="99"/>
    <w:rsid w:val="00563C46"/>
  </w:style>
  <w:style w:type="character" w:customStyle="1" w:styleId="WW-Absatz-Standardschriftart">
    <w:name w:val="WW-Absatz-Standardschriftart"/>
    <w:uiPriority w:val="99"/>
    <w:rsid w:val="00563C46"/>
  </w:style>
  <w:style w:type="character" w:customStyle="1" w:styleId="WW-Absatz-Standardschriftart1">
    <w:name w:val="WW-Absatz-Standardschriftart1"/>
    <w:uiPriority w:val="99"/>
    <w:rsid w:val="00563C46"/>
  </w:style>
  <w:style w:type="character" w:customStyle="1" w:styleId="WW-Absatz-Standardschriftart11">
    <w:name w:val="WW-Absatz-Standardschriftart11"/>
    <w:uiPriority w:val="99"/>
    <w:rsid w:val="00563C46"/>
  </w:style>
  <w:style w:type="character" w:customStyle="1" w:styleId="WW-Absatz-Standardschriftart111">
    <w:name w:val="WW-Absatz-Standardschriftart111"/>
    <w:uiPriority w:val="99"/>
    <w:rsid w:val="00563C46"/>
  </w:style>
  <w:style w:type="character" w:customStyle="1" w:styleId="WW-Absatz-Standardschriftart1111">
    <w:name w:val="WW-Absatz-Standardschriftart1111"/>
    <w:uiPriority w:val="99"/>
    <w:rsid w:val="00563C46"/>
  </w:style>
  <w:style w:type="character" w:customStyle="1" w:styleId="WW-Absatz-Standardschriftart11111">
    <w:name w:val="WW-Absatz-Standardschriftart11111"/>
    <w:uiPriority w:val="99"/>
    <w:rsid w:val="00563C46"/>
  </w:style>
  <w:style w:type="character" w:customStyle="1" w:styleId="WW-Absatz-Standardschriftart111111">
    <w:name w:val="WW-Absatz-Standardschriftart111111"/>
    <w:uiPriority w:val="99"/>
    <w:rsid w:val="00563C46"/>
  </w:style>
  <w:style w:type="character" w:customStyle="1" w:styleId="WW-Absatz-Standardschriftart1111111">
    <w:name w:val="WW-Absatz-Standardschriftart1111111"/>
    <w:uiPriority w:val="99"/>
    <w:rsid w:val="00563C46"/>
  </w:style>
  <w:style w:type="character" w:customStyle="1" w:styleId="WW8Num18z0">
    <w:name w:val="WW8Num18z0"/>
    <w:uiPriority w:val="99"/>
    <w:rsid w:val="00563C46"/>
    <w:rPr>
      <w:rFonts w:ascii="Symbol" w:hAnsi="Symbol" w:cs="Symbol"/>
      <w:sz w:val="18"/>
      <w:szCs w:val="18"/>
    </w:rPr>
  </w:style>
  <w:style w:type="character" w:customStyle="1" w:styleId="WW8Num20z0">
    <w:name w:val="WW8Num20z0"/>
    <w:uiPriority w:val="99"/>
    <w:rsid w:val="00563C46"/>
    <w:rPr>
      <w:rFonts w:ascii="Wingdings" w:hAnsi="Wingdings" w:cs="Wingdings"/>
      <w:sz w:val="18"/>
      <w:szCs w:val="18"/>
    </w:rPr>
  </w:style>
  <w:style w:type="character" w:customStyle="1" w:styleId="WW8Num20z1">
    <w:name w:val="WW8Num20z1"/>
    <w:uiPriority w:val="99"/>
    <w:rsid w:val="00563C46"/>
    <w:rPr>
      <w:rFonts w:ascii="Wingdings 2" w:hAnsi="Wingdings 2" w:cs="Wingdings 2"/>
      <w:sz w:val="18"/>
      <w:szCs w:val="18"/>
    </w:rPr>
  </w:style>
  <w:style w:type="character" w:customStyle="1" w:styleId="WW8Num21z0">
    <w:name w:val="WW8Num21z0"/>
    <w:uiPriority w:val="99"/>
    <w:rsid w:val="00563C46"/>
    <w:rPr>
      <w:rFonts w:ascii="Wingdings" w:hAnsi="Wingdings" w:cs="Wingdings"/>
      <w:sz w:val="18"/>
      <w:szCs w:val="18"/>
    </w:rPr>
  </w:style>
  <w:style w:type="character" w:customStyle="1" w:styleId="WW8Num22z0">
    <w:name w:val="WW8Num22z0"/>
    <w:uiPriority w:val="99"/>
    <w:rsid w:val="00563C46"/>
    <w:rPr>
      <w:rFonts w:ascii="Wingdings" w:hAnsi="Wingdings" w:cs="Wingdings"/>
      <w:sz w:val="18"/>
      <w:szCs w:val="18"/>
    </w:rPr>
  </w:style>
  <w:style w:type="character" w:customStyle="1" w:styleId="WW8Num24z0">
    <w:name w:val="WW8Num24z0"/>
    <w:uiPriority w:val="99"/>
    <w:rsid w:val="00563C46"/>
    <w:rPr>
      <w:rFonts w:ascii="Symbol" w:hAnsi="Symbol" w:cs="Symbol"/>
      <w:sz w:val="18"/>
      <w:szCs w:val="18"/>
    </w:rPr>
  </w:style>
  <w:style w:type="character" w:customStyle="1" w:styleId="Domylnaczcionkaakapitu4">
    <w:name w:val="Domyślna czcionka akapitu4"/>
    <w:uiPriority w:val="99"/>
    <w:rsid w:val="00563C46"/>
  </w:style>
  <w:style w:type="character" w:customStyle="1" w:styleId="Domylnaczcionkaakapitu3">
    <w:name w:val="Domyślna czcionka akapitu3"/>
    <w:uiPriority w:val="99"/>
    <w:rsid w:val="00563C46"/>
  </w:style>
  <w:style w:type="character" w:customStyle="1" w:styleId="WW-Absatz-Standardschriftart11111111">
    <w:name w:val="WW-Absatz-Standardschriftart11111111"/>
    <w:uiPriority w:val="99"/>
    <w:rsid w:val="00563C46"/>
  </w:style>
  <w:style w:type="character" w:customStyle="1" w:styleId="Domylnaczcionkaakapitu2">
    <w:name w:val="Domyślna czcionka akapitu2"/>
    <w:uiPriority w:val="99"/>
    <w:rsid w:val="00563C46"/>
  </w:style>
  <w:style w:type="character" w:customStyle="1" w:styleId="WW8Num2z0">
    <w:name w:val="WW8Num2z0"/>
    <w:uiPriority w:val="99"/>
    <w:rsid w:val="00563C46"/>
    <w:rPr>
      <w:rFonts w:ascii="Symbol" w:hAnsi="Symbol" w:cs="Symbol"/>
      <w:sz w:val="18"/>
      <w:szCs w:val="18"/>
    </w:rPr>
  </w:style>
  <w:style w:type="character" w:customStyle="1" w:styleId="WW8Num19z0">
    <w:name w:val="WW8Num19z0"/>
    <w:uiPriority w:val="99"/>
    <w:rsid w:val="00563C46"/>
    <w:rPr>
      <w:rFonts w:ascii="Wingdings" w:hAnsi="Wingdings" w:cs="Wingdings"/>
      <w:sz w:val="18"/>
      <w:szCs w:val="18"/>
    </w:rPr>
  </w:style>
  <w:style w:type="character" w:customStyle="1" w:styleId="WW8Num19z1">
    <w:name w:val="WW8Num19z1"/>
    <w:uiPriority w:val="99"/>
    <w:rsid w:val="00563C46"/>
    <w:rPr>
      <w:rFonts w:ascii="Wingdings 2" w:hAnsi="Wingdings 2" w:cs="Wingdings 2"/>
      <w:sz w:val="18"/>
      <w:szCs w:val="18"/>
    </w:rPr>
  </w:style>
  <w:style w:type="character" w:customStyle="1" w:styleId="WW-Absatz-Standardschriftart111111111">
    <w:name w:val="WW-Absatz-Standardschriftart111111111"/>
    <w:uiPriority w:val="99"/>
    <w:rsid w:val="00563C46"/>
  </w:style>
  <w:style w:type="character" w:customStyle="1" w:styleId="WW-Absatz-Standardschriftart1111111111">
    <w:name w:val="WW-Absatz-Standardschriftart1111111111"/>
    <w:uiPriority w:val="99"/>
    <w:rsid w:val="00563C46"/>
  </w:style>
  <w:style w:type="character" w:customStyle="1" w:styleId="WW-Absatz-Standardschriftart11111111111">
    <w:name w:val="WW-Absatz-Standardschriftart11111111111"/>
    <w:uiPriority w:val="99"/>
    <w:rsid w:val="00563C46"/>
  </w:style>
  <w:style w:type="character" w:customStyle="1" w:styleId="WW-Absatz-Standardschriftart111111111111">
    <w:name w:val="WW-Absatz-Standardschriftart111111111111"/>
    <w:uiPriority w:val="99"/>
    <w:rsid w:val="00563C46"/>
  </w:style>
  <w:style w:type="character" w:customStyle="1" w:styleId="WW-Absatz-Standardschriftart1111111111111">
    <w:name w:val="WW-Absatz-Standardschriftart1111111111111"/>
    <w:uiPriority w:val="99"/>
    <w:rsid w:val="00563C46"/>
  </w:style>
  <w:style w:type="character" w:customStyle="1" w:styleId="WW-Absatz-Standardschriftart11111111111111">
    <w:name w:val="WW-Absatz-Standardschriftart11111111111111"/>
    <w:uiPriority w:val="99"/>
    <w:rsid w:val="00563C46"/>
  </w:style>
  <w:style w:type="character" w:customStyle="1" w:styleId="WW8Num19z2">
    <w:name w:val="WW8Num19z2"/>
    <w:uiPriority w:val="99"/>
    <w:rsid w:val="00563C46"/>
    <w:rPr>
      <w:rFonts w:ascii="StarSymbol" w:eastAsia="StarSymbol" w:cs="StarSymbol"/>
      <w:sz w:val="18"/>
      <w:szCs w:val="18"/>
    </w:rPr>
  </w:style>
  <w:style w:type="character" w:customStyle="1" w:styleId="WW8Num22z1">
    <w:name w:val="WW8Num22z1"/>
    <w:uiPriority w:val="99"/>
    <w:rsid w:val="00563C46"/>
    <w:rPr>
      <w:rFonts w:ascii="Wingdings 2" w:hAnsi="Wingdings 2" w:cs="Wingdings 2"/>
      <w:sz w:val="18"/>
      <w:szCs w:val="18"/>
    </w:rPr>
  </w:style>
  <w:style w:type="character" w:customStyle="1" w:styleId="WW8Num22z2">
    <w:name w:val="WW8Num22z2"/>
    <w:uiPriority w:val="99"/>
    <w:rsid w:val="00563C46"/>
    <w:rPr>
      <w:rFonts w:ascii="StarSymbol" w:eastAsia="StarSymbol" w:cs="StarSymbol"/>
      <w:sz w:val="18"/>
      <w:szCs w:val="18"/>
    </w:rPr>
  </w:style>
  <w:style w:type="character" w:customStyle="1" w:styleId="WW8Num23z0">
    <w:name w:val="WW8Num23z0"/>
    <w:uiPriority w:val="99"/>
    <w:rsid w:val="00563C46"/>
    <w:rPr>
      <w:rFonts w:ascii="Wingdings" w:hAnsi="Wingdings" w:cs="Wingdings"/>
    </w:rPr>
  </w:style>
  <w:style w:type="character" w:customStyle="1" w:styleId="WW8Num23z1">
    <w:name w:val="WW8Num23z1"/>
    <w:uiPriority w:val="99"/>
    <w:rsid w:val="00563C46"/>
    <w:rPr>
      <w:rFonts w:ascii="Courier New" w:hAnsi="Courier New" w:cs="Courier New"/>
    </w:rPr>
  </w:style>
  <w:style w:type="character" w:customStyle="1" w:styleId="WW8Num23z2">
    <w:name w:val="WW8Num23z2"/>
    <w:uiPriority w:val="99"/>
    <w:rsid w:val="00563C46"/>
    <w:rPr>
      <w:rFonts w:ascii="StarSymbol" w:eastAsia="StarSymbol" w:cs="StarSymbol"/>
      <w:sz w:val="18"/>
      <w:szCs w:val="18"/>
    </w:rPr>
  </w:style>
  <w:style w:type="character" w:customStyle="1" w:styleId="WW8Num24z1">
    <w:name w:val="WW8Num24z1"/>
    <w:uiPriority w:val="99"/>
    <w:rsid w:val="00563C46"/>
    <w:rPr>
      <w:rFonts w:ascii="Wingdings 2" w:hAnsi="Wingdings 2" w:cs="Wingdings 2"/>
      <w:sz w:val="18"/>
      <w:szCs w:val="18"/>
    </w:rPr>
  </w:style>
  <w:style w:type="character" w:customStyle="1" w:styleId="WW8Num24z2">
    <w:name w:val="WW8Num24z2"/>
    <w:uiPriority w:val="99"/>
    <w:rsid w:val="00563C46"/>
    <w:rPr>
      <w:rFonts w:ascii="StarSymbol" w:eastAsia="StarSymbol" w:cs="StarSymbol"/>
      <w:sz w:val="18"/>
      <w:szCs w:val="18"/>
    </w:rPr>
  </w:style>
  <w:style w:type="character" w:customStyle="1" w:styleId="WW8Num25z0">
    <w:name w:val="WW8Num25z0"/>
    <w:uiPriority w:val="99"/>
    <w:rsid w:val="00563C46"/>
    <w:rPr>
      <w:rFonts w:ascii="Symbol" w:hAnsi="Symbol" w:cs="Symbol"/>
      <w:sz w:val="18"/>
      <w:szCs w:val="18"/>
    </w:rPr>
  </w:style>
  <w:style w:type="character" w:customStyle="1" w:styleId="WW8Num25z1">
    <w:name w:val="WW8Num25z1"/>
    <w:uiPriority w:val="99"/>
    <w:rsid w:val="00563C46"/>
    <w:rPr>
      <w:rFonts w:ascii="Wingdings 2" w:hAnsi="Wingdings 2" w:cs="Wingdings 2"/>
      <w:sz w:val="18"/>
      <w:szCs w:val="18"/>
    </w:rPr>
  </w:style>
  <w:style w:type="character" w:customStyle="1" w:styleId="WW8Num25z2">
    <w:name w:val="WW8Num25z2"/>
    <w:uiPriority w:val="99"/>
    <w:rsid w:val="00563C46"/>
    <w:rPr>
      <w:rFonts w:ascii="StarSymbol" w:eastAsia="StarSymbol" w:cs="StarSymbol"/>
      <w:sz w:val="18"/>
      <w:szCs w:val="18"/>
    </w:rPr>
  </w:style>
  <w:style w:type="character" w:customStyle="1" w:styleId="WW8Num26z0">
    <w:name w:val="WW8Num26z0"/>
    <w:uiPriority w:val="99"/>
    <w:rsid w:val="00563C46"/>
    <w:rPr>
      <w:rFonts w:ascii="Symbol" w:hAnsi="Symbol" w:cs="Symbol"/>
      <w:sz w:val="18"/>
      <w:szCs w:val="18"/>
    </w:rPr>
  </w:style>
  <w:style w:type="character" w:customStyle="1" w:styleId="WW8Num26z1">
    <w:name w:val="WW8Num26z1"/>
    <w:uiPriority w:val="99"/>
    <w:rsid w:val="00563C46"/>
    <w:rPr>
      <w:rFonts w:ascii="Wingdings 2" w:hAnsi="Wingdings 2" w:cs="Wingdings 2"/>
      <w:sz w:val="18"/>
      <w:szCs w:val="18"/>
    </w:rPr>
  </w:style>
  <w:style w:type="character" w:customStyle="1" w:styleId="WW8Num26z2">
    <w:name w:val="WW8Num26z2"/>
    <w:uiPriority w:val="99"/>
    <w:rsid w:val="00563C46"/>
    <w:rPr>
      <w:rFonts w:ascii="StarSymbol" w:eastAsia="StarSymbol" w:cs="StarSymbol"/>
      <w:sz w:val="18"/>
      <w:szCs w:val="18"/>
    </w:rPr>
  </w:style>
  <w:style w:type="character" w:customStyle="1" w:styleId="WW8Num27z0">
    <w:name w:val="WW8Num27z0"/>
    <w:uiPriority w:val="99"/>
    <w:rsid w:val="00563C46"/>
    <w:rPr>
      <w:rFonts w:ascii="Wingdings" w:hAnsi="Wingdings" w:cs="Wingdings"/>
      <w:sz w:val="18"/>
      <w:szCs w:val="18"/>
    </w:rPr>
  </w:style>
  <w:style w:type="character" w:customStyle="1" w:styleId="WW8Num27z1">
    <w:name w:val="WW8Num27z1"/>
    <w:uiPriority w:val="99"/>
    <w:rsid w:val="00563C46"/>
    <w:rPr>
      <w:rFonts w:ascii="Wingdings 2" w:hAnsi="Wingdings 2" w:cs="Wingdings 2"/>
      <w:sz w:val="18"/>
      <w:szCs w:val="18"/>
    </w:rPr>
  </w:style>
  <w:style w:type="character" w:customStyle="1" w:styleId="WW8Num27z2">
    <w:name w:val="WW8Num27z2"/>
    <w:uiPriority w:val="99"/>
    <w:rsid w:val="00563C46"/>
    <w:rPr>
      <w:rFonts w:ascii="StarSymbol" w:eastAsia="StarSymbol" w:cs="StarSymbol"/>
      <w:sz w:val="18"/>
      <w:szCs w:val="18"/>
    </w:rPr>
  </w:style>
  <w:style w:type="character" w:customStyle="1" w:styleId="WW8Num28z0">
    <w:name w:val="WW8Num28z0"/>
    <w:uiPriority w:val="99"/>
    <w:rsid w:val="00563C46"/>
    <w:rPr>
      <w:rFonts w:ascii="Wingdings" w:hAnsi="Wingdings" w:cs="Wingdings"/>
      <w:sz w:val="18"/>
      <w:szCs w:val="18"/>
    </w:rPr>
  </w:style>
  <w:style w:type="character" w:customStyle="1" w:styleId="WW8Num28z1">
    <w:name w:val="WW8Num28z1"/>
    <w:uiPriority w:val="99"/>
    <w:rsid w:val="00563C46"/>
    <w:rPr>
      <w:rFonts w:ascii="Wingdings 2" w:hAnsi="Wingdings 2" w:cs="Wingdings 2"/>
      <w:sz w:val="18"/>
      <w:szCs w:val="18"/>
    </w:rPr>
  </w:style>
  <w:style w:type="character" w:customStyle="1" w:styleId="WW8Num28z2">
    <w:name w:val="WW8Num28z2"/>
    <w:uiPriority w:val="99"/>
    <w:rsid w:val="00563C46"/>
    <w:rPr>
      <w:rFonts w:ascii="StarSymbol" w:eastAsia="StarSymbol" w:cs="StarSymbol"/>
      <w:sz w:val="18"/>
      <w:szCs w:val="18"/>
    </w:rPr>
  </w:style>
  <w:style w:type="character" w:customStyle="1" w:styleId="WW8Num29z0">
    <w:name w:val="WW8Num29z0"/>
    <w:uiPriority w:val="99"/>
    <w:rsid w:val="00563C46"/>
    <w:rPr>
      <w:rFonts w:ascii="Wingdings" w:hAnsi="Wingdings" w:cs="Wingdings"/>
      <w:sz w:val="18"/>
      <w:szCs w:val="18"/>
    </w:rPr>
  </w:style>
  <w:style w:type="character" w:customStyle="1" w:styleId="WW8Num29z1">
    <w:name w:val="WW8Num29z1"/>
    <w:uiPriority w:val="99"/>
    <w:rsid w:val="00563C46"/>
    <w:rPr>
      <w:rFonts w:ascii="Wingdings 2" w:hAnsi="Wingdings 2" w:cs="Wingdings 2"/>
      <w:sz w:val="18"/>
      <w:szCs w:val="18"/>
    </w:rPr>
  </w:style>
  <w:style w:type="character" w:customStyle="1" w:styleId="WW8Num29z2">
    <w:name w:val="WW8Num29z2"/>
    <w:uiPriority w:val="99"/>
    <w:rsid w:val="00563C46"/>
    <w:rPr>
      <w:rFonts w:ascii="StarSymbol" w:eastAsia="StarSymbol" w:cs="StarSymbol"/>
      <w:sz w:val="18"/>
      <w:szCs w:val="18"/>
    </w:rPr>
  </w:style>
  <w:style w:type="character" w:customStyle="1" w:styleId="WW8Num30z0">
    <w:name w:val="WW8Num30z0"/>
    <w:uiPriority w:val="99"/>
    <w:rsid w:val="00563C46"/>
    <w:rPr>
      <w:rFonts w:ascii="Wingdings" w:hAnsi="Wingdings" w:cs="Wingdings"/>
      <w:sz w:val="18"/>
      <w:szCs w:val="18"/>
    </w:rPr>
  </w:style>
  <w:style w:type="character" w:customStyle="1" w:styleId="WW8Num30z1">
    <w:name w:val="WW8Num30z1"/>
    <w:uiPriority w:val="99"/>
    <w:rsid w:val="00563C46"/>
    <w:rPr>
      <w:rFonts w:ascii="Wingdings 2" w:hAnsi="Wingdings 2" w:cs="Wingdings 2"/>
      <w:sz w:val="18"/>
      <w:szCs w:val="18"/>
    </w:rPr>
  </w:style>
  <w:style w:type="character" w:customStyle="1" w:styleId="WW8Num30z2">
    <w:name w:val="WW8Num30z2"/>
    <w:uiPriority w:val="99"/>
    <w:rsid w:val="00563C46"/>
    <w:rPr>
      <w:rFonts w:ascii="StarSymbol" w:eastAsia="StarSymbol" w:cs="StarSymbol"/>
      <w:sz w:val="18"/>
      <w:szCs w:val="18"/>
    </w:rPr>
  </w:style>
  <w:style w:type="character" w:customStyle="1" w:styleId="WW8Num31z0">
    <w:name w:val="WW8Num31z0"/>
    <w:uiPriority w:val="99"/>
    <w:rsid w:val="00563C46"/>
    <w:rPr>
      <w:rFonts w:ascii="Symbol" w:hAnsi="Symbol" w:cs="Symbol"/>
    </w:rPr>
  </w:style>
  <w:style w:type="character" w:customStyle="1" w:styleId="WW8Num31z1">
    <w:name w:val="WW8Num31z1"/>
    <w:uiPriority w:val="99"/>
    <w:rsid w:val="00563C46"/>
    <w:rPr>
      <w:rFonts w:ascii="Courier New" w:hAnsi="Courier New" w:cs="Courier New"/>
    </w:rPr>
  </w:style>
  <w:style w:type="character" w:customStyle="1" w:styleId="WW8Num31z2">
    <w:name w:val="WW8Num31z2"/>
    <w:uiPriority w:val="99"/>
    <w:rsid w:val="00563C46"/>
    <w:rPr>
      <w:rFonts w:ascii="Wingdings" w:hAnsi="Wingdings" w:cs="Wingdings"/>
    </w:rPr>
  </w:style>
  <w:style w:type="character" w:customStyle="1" w:styleId="WW8Num32z0">
    <w:name w:val="WW8Num32z0"/>
    <w:uiPriority w:val="99"/>
    <w:rsid w:val="00563C46"/>
    <w:rPr>
      <w:rFonts w:ascii="Wingdings" w:hAnsi="Wingdings" w:cs="Wingdings"/>
      <w:sz w:val="18"/>
      <w:szCs w:val="18"/>
    </w:rPr>
  </w:style>
  <w:style w:type="character" w:customStyle="1" w:styleId="WW8Num32z1">
    <w:name w:val="WW8Num32z1"/>
    <w:uiPriority w:val="99"/>
    <w:rsid w:val="00563C46"/>
    <w:rPr>
      <w:rFonts w:ascii="Wingdings 2" w:hAnsi="Wingdings 2" w:cs="Wingdings 2"/>
      <w:sz w:val="18"/>
      <w:szCs w:val="18"/>
    </w:rPr>
  </w:style>
  <w:style w:type="character" w:customStyle="1" w:styleId="WW8Num32z2">
    <w:name w:val="WW8Num32z2"/>
    <w:uiPriority w:val="99"/>
    <w:rsid w:val="00563C46"/>
    <w:rPr>
      <w:rFonts w:ascii="StarSymbol" w:eastAsia="StarSymbol" w:cs="StarSymbol"/>
      <w:sz w:val="18"/>
      <w:szCs w:val="18"/>
    </w:rPr>
  </w:style>
  <w:style w:type="character" w:customStyle="1" w:styleId="WW8Num33z0">
    <w:name w:val="WW8Num33z0"/>
    <w:uiPriority w:val="99"/>
    <w:rsid w:val="00563C46"/>
    <w:rPr>
      <w:rFonts w:ascii="Wingdings" w:hAnsi="Wingdings" w:cs="Wingdings"/>
      <w:sz w:val="18"/>
      <w:szCs w:val="18"/>
    </w:rPr>
  </w:style>
  <w:style w:type="character" w:customStyle="1" w:styleId="WW8Num34z0">
    <w:name w:val="WW8Num34z0"/>
    <w:uiPriority w:val="99"/>
    <w:rsid w:val="00563C46"/>
    <w:rPr>
      <w:rFonts w:ascii="Wingdings" w:hAnsi="Wingdings" w:cs="Wingdings"/>
    </w:rPr>
  </w:style>
  <w:style w:type="character" w:customStyle="1" w:styleId="WW8Num35z0">
    <w:name w:val="WW8Num35z0"/>
    <w:uiPriority w:val="99"/>
    <w:rsid w:val="00563C46"/>
    <w:rPr>
      <w:rFonts w:ascii="Wingdings" w:hAnsi="Wingdings" w:cs="Wingdings"/>
      <w:sz w:val="18"/>
      <w:szCs w:val="18"/>
    </w:rPr>
  </w:style>
  <w:style w:type="character" w:customStyle="1" w:styleId="WW8Num36z0">
    <w:name w:val="WW8Num36z0"/>
    <w:uiPriority w:val="99"/>
    <w:rsid w:val="00563C46"/>
    <w:rPr>
      <w:rFonts w:ascii="Wingdings" w:hAnsi="Wingdings" w:cs="Wingdings"/>
      <w:sz w:val="18"/>
      <w:szCs w:val="18"/>
    </w:rPr>
  </w:style>
  <w:style w:type="character" w:customStyle="1" w:styleId="WW8Num37z0">
    <w:name w:val="WW8Num37z0"/>
    <w:uiPriority w:val="99"/>
    <w:rsid w:val="00563C46"/>
    <w:rPr>
      <w:rFonts w:ascii="Wingdings" w:hAnsi="Wingdings" w:cs="Wingdings"/>
      <w:sz w:val="18"/>
      <w:szCs w:val="18"/>
    </w:rPr>
  </w:style>
  <w:style w:type="character" w:customStyle="1" w:styleId="WW8Num38z0">
    <w:name w:val="WW8Num38z0"/>
    <w:uiPriority w:val="99"/>
    <w:rsid w:val="00563C46"/>
    <w:rPr>
      <w:rFonts w:ascii="Symbol" w:hAnsi="Symbol" w:cs="Symbol"/>
      <w:sz w:val="18"/>
      <w:szCs w:val="18"/>
    </w:rPr>
  </w:style>
  <w:style w:type="character" w:customStyle="1" w:styleId="WW8Num39z0">
    <w:name w:val="WW8Num39z0"/>
    <w:uiPriority w:val="99"/>
    <w:rsid w:val="00563C46"/>
    <w:rPr>
      <w:rFonts w:ascii="Symbol" w:hAnsi="Symbol" w:cs="Symbol"/>
      <w:sz w:val="18"/>
      <w:szCs w:val="18"/>
    </w:rPr>
  </w:style>
  <w:style w:type="character" w:customStyle="1" w:styleId="WW8Num40z0">
    <w:name w:val="WW8Num40z0"/>
    <w:uiPriority w:val="99"/>
    <w:rsid w:val="00563C46"/>
    <w:rPr>
      <w:rFonts w:ascii="Symbol" w:hAnsi="Symbol" w:cs="Symbol"/>
      <w:sz w:val="18"/>
      <w:szCs w:val="18"/>
    </w:rPr>
  </w:style>
  <w:style w:type="character" w:customStyle="1" w:styleId="WW8Num41z0">
    <w:name w:val="WW8Num41z0"/>
    <w:uiPriority w:val="99"/>
    <w:rsid w:val="00563C46"/>
    <w:rPr>
      <w:rFonts w:ascii="Symbol" w:hAnsi="Symbol" w:cs="Symbol"/>
      <w:sz w:val="18"/>
      <w:szCs w:val="18"/>
    </w:rPr>
  </w:style>
  <w:style w:type="character" w:customStyle="1" w:styleId="WW8Num42z0">
    <w:name w:val="WW8Num42z0"/>
    <w:uiPriority w:val="99"/>
    <w:rsid w:val="00563C46"/>
    <w:rPr>
      <w:rFonts w:ascii="Symbol" w:hAnsi="Symbol" w:cs="Symbol"/>
      <w:sz w:val="18"/>
      <w:szCs w:val="18"/>
    </w:rPr>
  </w:style>
  <w:style w:type="character" w:customStyle="1" w:styleId="WW8Num43z0">
    <w:name w:val="WW8Num43z0"/>
    <w:uiPriority w:val="99"/>
    <w:rsid w:val="00563C46"/>
    <w:rPr>
      <w:rFonts w:ascii="Symbol" w:hAnsi="Symbol" w:cs="Symbol"/>
      <w:sz w:val="18"/>
      <w:szCs w:val="18"/>
    </w:rPr>
  </w:style>
  <w:style w:type="character" w:customStyle="1" w:styleId="WW8Num44z0">
    <w:name w:val="WW8Num44z0"/>
    <w:uiPriority w:val="99"/>
    <w:rsid w:val="00563C46"/>
    <w:rPr>
      <w:rFonts w:ascii="Symbol" w:hAnsi="Symbol" w:cs="Symbol"/>
      <w:sz w:val="18"/>
      <w:szCs w:val="18"/>
    </w:rPr>
  </w:style>
  <w:style w:type="character" w:customStyle="1" w:styleId="WW8Num45z0">
    <w:name w:val="WW8Num45z0"/>
    <w:uiPriority w:val="99"/>
    <w:rsid w:val="00563C46"/>
    <w:rPr>
      <w:rFonts w:ascii="Symbol" w:hAnsi="Symbol" w:cs="Symbol"/>
      <w:sz w:val="18"/>
      <w:szCs w:val="18"/>
    </w:rPr>
  </w:style>
  <w:style w:type="character" w:customStyle="1" w:styleId="WW8Num46z0">
    <w:name w:val="WW8Num46z0"/>
    <w:uiPriority w:val="99"/>
    <w:rsid w:val="00563C46"/>
    <w:rPr>
      <w:rFonts w:ascii="Symbol" w:hAnsi="Symbol" w:cs="Symbol"/>
      <w:sz w:val="18"/>
      <w:szCs w:val="18"/>
    </w:rPr>
  </w:style>
  <w:style w:type="character" w:customStyle="1" w:styleId="WW8Num47z0">
    <w:name w:val="WW8Num47z0"/>
    <w:uiPriority w:val="99"/>
    <w:rsid w:val="00563C46"/>
    <w:rPr>
      <w:rFonts w:ascii="Symbol" w:hAnsi="Symbol" w:cs="Symbol"/>
    </w:rPr>
  </w:style>
  <w:style w:type="character" w:customStyle="1" w:styleId="WW8Num47z1">
    <w:name w:val="WW8Num47z1"/>
    <w:uiPriority w:val="99"/>
    <w:rsid w:val="00563C46"/>
    <w:rPr>
      <w:rFonts w:ascii="Courier New" w:hAnsi="Courier New" w:cs="Courier New"/>
    </w:rPr>
  </w:style>
  <w:style w:type="character" w:customStyle="1" w:styleId="WW8Num47z2">
    <w:name w:val="WW8Num47z2"/>
    <w:uiPriority w:val="99"/>
    <w:rsid w:val="00563C46"/>
    <w:rPr>
      <w:rFonts w:ascii="Wingdings" w:hAnsi="Wingdings" w:cs="Wingdings"/>
    </w:rPr>
  </w:style>
  <w:style w:type="character" w:customStyle="1" w:styleId="WW8Num48z0">
    <w:name w:val="WW8Num48z0"/>
    <w:uiPriority w:val="99"/>
    <w:rsid w:val="00563C46"/>
    <w:rPr>
      <w:rFonts w:ascii="Symbol" w:hAnsi="Symbol" w:cs="Symbol"/>
    </w:rPr>
  </w:style>
  <w:style w:type="character" w:customStyle="1" w:styleId="WW8Num48z1">
    <w:name w:val="WW8Num48z1"/>
    <w:uiPriority w:val="99"/>
    <w:rsid w:val="00563C46"/>
    <w:rPr>
      <w:rFonts w:ascii="Courier New" w:hAnsi="Courier New" w:cs="Courier New"/>
    </w:rPr>
  </w:style>
  <w:style w:type="character" w:customStyle="1" w:styleId="WW8Num48z2">
    <w:name w:val="WW8Num48z2"/>
    <w:uiPriority w:val="99"/>
    <w:rsid w:val="00563C46"/>
    <w:rPr>
      <w:rFonts w:ascii="Wingdings" w:hAnsi="Wingdings" w:cs="Wingdings"/>
    </w:rPr>
  </w:style>
  <w:style w:type="character" w:customStyle="1" w:styleId="Domylnaczcionkaakapitu1">
    <w:name w:val="Domyślna czcionka akapitu1"/>
    <w:uiPriority w:val="99"/>
    <w:rsid w:val="00563C46"/>
  </w:style>
  <w:style w:type="character" w:customStyle="1" w:styleId="WW-Domylnaczcionkaakapitu">
    <w:name w:val="WW-Domyślna czcionka akapitu"/>
    <w:uiPriority w:val="99"/>
    <w:rsid w:val="00563C46"/>
  </w:style>
  <w:style w:type="character" w:customStyle="1" w:styleId="WW8Num21z1">
    <w:name w:val="WW8Num21z1"/>
    <w:uiPriority w:val="99"/>
    <w:rsid w:val="00563C46"/>
    <w:rPr>
      <w:rFonts w:ascii="Wingdings 2" w:hAnsi="Wingdings 2" w:cs="Wingdings 2"/>
      <w:sz w:val="18"/>
      <w:szCs w:val="18"/>
    </w:rPr>
  </w:style>
  <w:style w:type="character" w:customStyle="1" w:styleId="WW8Num21z2">
    <w:name w:val="WW8Num21z2"/>
    <w:uiPriority w:val="99"/>
    <w:rsid w:val="00563C46"/>
    <w:rPr>
      <w:rFonts w:ascii="StarSymbol" w:eastAsia="StarSymbol" w:cs="StarSymbol"/>
      <w:sz w:val="18"/>
      <w:szCs w:val="18"/>
    </w:rPr>
  </w:style>
  <w:style w:type="character" w:customStyle="1" w:styleId="WW8Num33z1">
    <w:name w:val="WW8Num33z1"/>
    <w:uiPriority w:val="99"/>
    <w:rsid w:val="00563C46"/>
    <w:rPr>
      <w:rFonts w:ascii="Wingdings 2" w:hAnsi="Wingdings 2" w:cs="Wingdings 2"/>
      <w:sz w:val="18"/>
      <w:szCs w:val="18"/>
    </w:rPr>
  </w:style>
  <w:style w:type="character" w:customStyle="1" w:styleId="WW8Num33z2">
    <w:name w:val="WW8Num33z2"/>
    <w:uiPriority w:val="99"/>
    <w:rsid w:val="00563C46"/>
    <w:rPr>
      <w:rFonts w:ascii="StarSymbol" w:eastAsia="StarSymbol" w:cs="StarSymbol"/>
      <w:sz w:val="18"/>
      <w:szCs w:val="18"/>
    </w:rPr>
  </w:style>
  <w:style w:type="character" w:customStyle="1" w:styleId="WW8Num34z1">
    <w:name w:val="WW8Num34z1"/>
    <w:uiPriority w:val="99"/>
    <w:rsid w:val="00563C46"/>
    <w:rPr>
      <w:rFonts w:ascii="Courier New" w:hAnsi="Courier New" w:cs="Courier New"/>
    </w:rPr>
  </w:style>
  <w:style w:type="character" w:customStyle="1" w:styleId="WW8Num34z2">
    <w:name w:val="WW8Num34z2"/>
    <w:uiPriority w:val="99"/>
    <w:rsid w:val="00563C46"/>
    <w:rPr>
      <w:rFonts w:ascii="StarSymbol" w:eastAsia="StarSymbol" w:cs="StarSymbol"/>
      <w:sz w:val="18"/>
      <w:szCs w:val="18"/>
    </w:rPr>
  </w:style>
  <w:style w:type="character" w:customStyle="1" w:styleId="WW8Num35z1">
    <w:name w:val="WW8Num35z1"/>
    <w:uiPriority w:val="99"/>
    <w:rsid w:val="00563C46"/>
    <w:rPr>
      <w:rFonts w:ascii="Wingdings 2" w:hAnsi="Wingdings 2" w:cs="Wingdings 2"/>
      <w:sz w:val="18"/>
      <w:szCs w:val="18"/>
    </w:rPr>
  </w:style>
  <w:style w:type="character" w:customStyle="1" w:styleId="WW8Num35z2">
    <w:name w:val="WW8Num35z2"/>
    <w:uiPriority w:val="99"/>
    <w:rsid w:val="00563C46"/>
    <w:rPr>
      <w:rFonts w:ascii="StarSymbol" w:eastAsia="StarSymbol" w:cs="StarSymbol"/>
      <w:sz w:val="18"/>
      <w:szCs w:val="18"/>
    </w:rPr>
  </w:style>
  <w:style w:type="character" w:customStyle="1" w:styleId="WW8Num36z1">
    <w:name w:val="WW8Num36z1"/>
    <w:uiPriority w:val="99"/>
    <w:rsid w:val="00563C46"/>
    <w:rPr>
      <w:rFonts w:ascii="Wingdings 2" w:hAnsi="Wingdings 2" w:cs="Wingdings 2"/>
      <w:sz w:val="18"/>
      <w:szCs w:val="18"/>
    </w:rPr>
  </w:style>
  <w:style w:type="character" w:customStyle="1" w:styleId="WW8Num36z2">
    <w:name w:val="WW8Num36z2"/>
    <w:uiPriority w:val="99"/>
    <w:rsid w:val="00563C46"/>
    <w:rPr>
      <w:rFonts w:ascii="StarSymbol" w:eastAsia="StarSymbol" w:cs="StarSymbol"/>
      <w:sz w:val="18"/>
      <w:szCs w:val="18"/>
    </w:rPr>
  </w:style>
  <w:style w:type="character" w:customStyle="1" w:styleId="WW-Absatz-Standardschriftart111111111111111">
    <w:name w:val="WW-Absatz-Standardschriftart111111111111111"/>
    <w:uiPriority w:val="99"/>
    <w:rsid w:val="00563C46"/>
  </w:style>
  <w:style w:type="character" w:customStyle="1" w:styleId="WW-Absatz-Standardschriftart1111111111111111">
    <w:name w:val="WW-Absatz-Standardschriftart1111111111111111"/>
    <w:uiPriority w:val="99"/>
    <w:rsid w:val="00563C46"/>
  </w:style>
  <w:style w:type="character" w:customStyle="1" w:styleId="WW-Absatz-Standardschriftart11111111111111111">
    <w:name w:val="WW-Absatz-Standardschriftart11111111111111111"/>
    <w:uiPriority w:val="99"/>
    <w:rsid w:val="00563C46"/>
  </w:style>
  <w:style w:type="character" w:customStyle="1" w:styleId="WW8Num37z1">
    <w:name w:val="WW8Num37z1"/>
    <w:uiPriority w:val="99"/>
    <w:rsid w:val="00563C46"/>
    <w:rPr>
      <w:rFonts w:ascii="Wingdings 2" w:hAnsi="Wingdings 2" w:cs="Wingdings 2"/>
      <w:sz w:val="18"/>
      <w:szCs w:val="18"/>
    </w:rPr>
  </w:style>
  <w:style w:type="character" w:customStyle="1" w:styleId="WW8Num37z2">
    <w:name w:val="WW8Num37z2"/>
    <w:uiPriority w:val="99"/>
    <w:rsid w:val="00563C46"/>
    <w:rPr>
      <w:rFonts w:ascii="StarSymbol" w:eastAsia="StarSymbol" w:cs="StarSymbol"/>
      <w:sz w:val="18"/>
      <w:szCs w:val="18"/>
    </w:rPr>
  </w:style>
  <w:style w:type="character" w:customStyle="1" w:styleId="WW-Absatz-Standardschriftart111111111111111111">
    <w:name w:val="WW-Absatz-Standardschriftart111111111111111111"/>
    <w:uiPriority w:val="99"/>
    <w:rsid w:val="00563C46"/>
  </w:style>
  <w:style w:type="character" w:customStyle="1" w:styleId="WW-Absatz-Standardschriftart1111111111111111111">
    <w:name w:val="WW-Absatz-Standardschriftart1111111111111111111"/>
    <w:uiPriority w:val="99"/>
    <w:rsid w:val="00563C46"/>
  </w:style>
  <w:style w:type="character" w:customStyle="1" w:styleId="WW-Absatz-Standardschriftart11111111111111111111">
    <w:name w:val="WW-Absatz-Standardschriftart11111111111111111111"/>
    <w:uiPriority w:val="99"/>
    <w:rsid w:val="00563C46"/>
  </w:style>
  <w:style w:type="character" w:customStyle="1" w:styleId="WW-Absatz-Standardschriftart111111111111111111111">
    <w:name w:val="WW-Absatz-Standardschriftart111111111111111111111"/>
    <w:uiPriority w:val="99"/>
    <w:rsid w:val="00563C46"/>
  </w:style>
  <w:style w:type="character" w:customStyle="1" w:styleId="WW-Absatz-Standardschriftart1111111111111111111111">
    <w:name w:val="WW-Absatz-Standardschriftart1111111111111111111111"/>
    <w:uiPriority w:val="99"/>
    <w:rsid w:val="00563C46"/>
  </w:style>
  <w:style w:type="character" w:customStyle="1" w:styleId="WW-Absatz-Standardschriftart11111111111111111111111">
    <w:name w:val="WW-Absatz-Standardschriftart11111111111111111111111"/>
    <w:uiPriority w:val="99"/>
    <w:rsid w:val="00563C46"/>
  </w:style>
  <w:style w:type="character" w:customStyle="1" w:styleId="WW-Absatz-Standardschriftart111111111111111111111111">
    <w:name w:val="WW-Absatz-Standardschriftart111111111111111111111111"/>
    <w:uiPriority w:val="99"/>
    <w:rsid w:val="00563C46"/>
  </w:style>
  <w:style w:type="character" w:customStyle="1" w:styleId="WW-Absatz-Standardschriftart1111111111111111111111111">
    <w:name w:val="WW-Absatz-Standardschriftart1111111111111111111111111"/>
    <w:uiPriority w:val="99"/>
    <w:rsid w:val="00563C46"/>
  </w:style>
  <w:style w:type="character" w:customStyle="1" w:styleId="WW-Absatz-Standardschriftart11111111111111111111111111">
    <w:name w:val="WW-Absatz-Standardschriftart11111111111111111111111111"/>
    <w:uiPriority w:val="99"/>
    <w:rsid w:val="00563C46"/>
  </w:style>
  <w:style w:type="character" w:customStyle="1" w:styleId="WW-Absatz-Standardschriftart111111111111111111111111111">
    <w:name w:val="WW-Absatz-Standardschriftart111111111111111111111111111"/>
    <w:uiPriority w:val="99"/>
    <w:rsid w:val="00563C46"/>
  </w:style>
  <w:style w:type="character" w:customStyle="1" w:styleId="WW-Absatz-Standardschriftart1111111111111111111111111111">
    <w:name w:val="WW-Absatz-Standardschriftart1111111111111111111111111111"/>
    <w:uiPriority w:val="99"/>
    <w:rsid w:val="00563C46"/>
  </w:style>
  <w:style w:type="character" w:customStyle="1" w:styleId="WW-Absatz-Standardschriftart11111111111111111111111111111">
    <w:name w:val="WW-Absatz-Standardschriftart11111111111111111111111111111"/>
    <w:uiPriority w:val="99"/>
    <w:rsid w:val="00563C46"/>
  </w:style>
  <w:style w:type="character" w:customStyle="1" w:styleId="WW-Absatz-Standardschriftart111111111111111111111111111111">
    <w:name w:val="WW-Absatz-Standardschriftart111111111111111111111111111111"/>
    <w:uiPriority w:val="99"/>
    <w:rsid w:val="00563C46"/>
  </w:style>
  <w:style w:type="character" w:customStyle="1" w:styleId="WW-Absatz-Standardschriftart1111111111111111111111111111111">
    <w:name w:val="WW-Absatz-Standardschriftart1111111111111111111111111111111"/>
    <w:uiPriority w:val="99"/>
    <w:rsid w:val="00563C46"/>
  </w:style>
  <w:style w:type="character" w:customStyle="1" w:styleId="WW-Absatz-Standardschriftart11111111111111111111111111111111">
    <w:name w:val="WW-Absatz-Standardschriftart11111111111111111111111111111111"/>
    <w:uiPriority w:val="99"/>
    <w:rsid w:val="00563C46"/>
  </w:style>
  <w:style w:type="character" w:customStyle="1" w:styleId="WW8Num2z1">
    <w:name w:val="WW8Num2z1"/>
    <w:uiPriority w:val="99"/>
    <w:rsid w:val="00563C46"/>
    <w:rPr>
      <w:rFonts w:ascii="Wingdings 2" w:hAnsi="Wingdings 2" w:cs="Wingdings 2"/>
      <w:sz w:val="18"/>
      <w:szCs w:val="18"/>
    </w:rPr>
  </w:style>
  <w:style w:type="character" w:customStyle="1" w:styleId="WW8Num2z2">
    <w:name w:val="WW8Num2z2"/>
    <w:uiPriority w:val="99"/>
    <w:rsid w:val="00563C46"/>
    <w:rPr>
      <w:rFonts w:ascii="StarSymbol" w:eastAsia="StarSymbol" w:cs="StarSymbol"/>
      <w:sz w:val="18"/>
      <w:szCs w:val="18"/>
    </w:rPr>
  </w:style>
  <w:style w:type="character" w:customStyle="1" w:styleId="WW-Domylnaczcionkaakapitu1">
    <w:name w:val="WW-Domyślna czcionka akapitu1"/>
    <w:uiPriority w:val="99"/>
    <w:rsid w:val="00563C46"/>
  </w:style>
  <w:style w:type="character" w:customStyle="1" w:styleId="WW-Absatz-Standardschriftart111111111111111111111111111111111">
    <w:name w:val="WW-Absatz-Standardschriftart111111111111111111111111111111111"/>
    <w:uiPriority w:val="99"/>
    <w:rsid w:val="00563C46"/>
  </w:style>
  <w:style w:type="character" w:customStyle="1" w:styleId="WW-Absatz-Standardschriftart1111111111111111111111111111111111">
    <w:name w:val="WW-Absatz-Standardschriftart1111111111111111111111111111111111"/>
    <w:uiPriority w:val="99"/>
    <w:rsid w:val="00563C46"/>
  </w:style>
  <w:style w:type="character" w:customStyle="1" w:styleId="WW-Absatz-Standardschriftart11111111111111111111111111111111111">
    <w:name w:val="WW-Absatz-Standardschriftart11111111111111111111111111111111111"/>
    <w:uiPriority w:val="99"/>
    <w:rsid w:val="00563C46"/>
  </w:style>
  <w:style w:type="character" w:customStyle="1" w:styleId="WW-Absatz-Standardschriftart111111111111111111111111111111111111">
    <w:name w:val="WW-Absatz-Standardschriftart111111111111111111111111111111111111"/>
    <w:uiPriority w:val="99"/>
    <w:rsid w:val="00563C46"/>
  </w:style>
  <w:style w:type="character" w:customStyle="1" w:styleId="WW-Absatz-Standardschriftart1111111111111111111111111111111111111">
    <w:name w:val="WW-Absatz-Standardschriftart1111111111111111111111111111111111111"/>
    <w:uiPriority w:val="99"/>
    <w:rsid w:val="00563C46"/>
  </w:style>
  <w:style w:type="character" w:customStyle="1" w:styleId="WW-Absatz-Standardschriftart11111111111111111111111111111111111111">
    <w:name w:val="WW-Absatz-Standardschriftart11111111111111111111111111111111111111"/>
    <w:uiPriority w:val="99"/>
    <w:rsid w:val="00563C46"/>
  </w:style>
  <w:style w:type="character" w:customStyle="1" w:styleId="WW-Absatz-Standardschriftart111111111111111111111111111111111111111">
    <w:name w:val="WW-Absatz-Standardschriftart111111111111111111111111111111111111111"/>
    <w:uiPriority w:val="99"/>
    <w:rsid w:val="00563C46"/>
  </w:style>
  <w:style w:type="character" w:customStyle="1" w:styleId="WW-Absatz-Standardschriftart1111111111111111111111111111111111111111">
    <w:name w:val="WW-Absatz-Standardschriftart1111111111111111111111111111111111111111"/>
    <w:uiPriority w:val="99"/>
    <w:rsid w:val="00563C46"/>
  </w:style>
  <w:style w:type="character" w:customStyle="1" w:styleId="WW-Absatz-Standardschriftart11111111111111111111111111111111111111111">
    <w:name w:val="WW-Absatz-Standardschriftart11111111111111111111111111111111111111111"/>
    <w:uiPriority w:val="99"/>
    <w:rsid w:val="00563C46"/>
  </w:style>
  <w:style w:type="character" w:customStyle="1" w:styleId="WW-Absatz-Standardschriftart111111111111111111111111111111111111111111">
    <w:name w:val="WW-Absatz-Standardschriftart111111111111111111111111111111111111111111"/>
    <w:uiPriority w:val="99"/>
    <w:rsid w:val="00563C46"/>
  </w:style>
  <w:style w:type="character" w:customStyle="1" w:styleId="WW-Absatz-Standardschriftart1111111111111111111111111111111111111111111">
    <w:name w:val="WW-Absatz-Standardschriftart1111111111111111111111111111111111111111111"/>
    <w:uiPriority w:val="99"/>
    <w:rsid w:val="00563C46"/>
  </w:style>
  <w:style w:type="character" w:customStyle="1" w:styleId="WW-Absatz-Standardschriftart11111111111111111111111111111111111111111111">
    <w:name w:val="WW-Absatz-Standardschriftart11111111111111111111111111111111111111111111"/>
    <w:uiPriority w:val="99"/>
    <w:rsid w:val="00563C46"/>
  </w:style>
  <w:style w:type="character" w:customStyle="1" w:styleId="WW-Absatz-Standardschriftart111111111111111111111111111111111111111111111">
    <w:name w:val="WW-Absatz-Standardschriftart111111111111111111111111111111111111111111111"/>
    <w:uiPriority w:val="99"/>
    <w:rsid w:val="00563C46"/>
  </w:style>
  <w:style w:type="character" w:customStyle="1" w:styleId="WW-Absatz-Standardschriftart1111111111111111111111111111111111111111111111">
    <w:name w:val="WW-Absatz-Standardschriftart1111111111111111111111111111111111111111111111"/>
    <w:uiPriority w:val="99"/>
    <w:rsid w:val="00563C46"/>
  </w:style>
  <w:style w:type="character" w:customStyle="1" w:styleId="WW8Num3z1">
    <w:name w:val="WW8Num3z1"/>
    <w:uiPriority w:val="99"/>
    <w:rsid w:val="00563C46"/>
    <w:rPr>
      <w:rFonts w:ascii="Wingdings 2" w:hAnsi="Wingdings 2" w:cs="Wingdings 2"/>
      <w:sz w:val="18"/>
      <w:szCs w:val="18"/>
    </w:rPr>
  </w:style>
  <w:style w:type="character" w:customStyle="1" w:styleId="WW8Num3z2">
    <w:name w:val="WW8Num3z2"/>
    <w:uiPriority w:val="99"/>
    <w:rsid w:val="00563C46"/>
    <w:rPr>
      <w:rFonts w:ascii="StarSymbol" w:eastAsia="StarSymbol" w:cs="StarSymbol"/>
      <w:sz w:val="18"/>
      <w:szCs w:val="18"/>
    </w:rPr>
  </w:style>
  <w:style w:type="character" w:customStyle="1" w:styleId="WW8Num4z2">
    <w:name w:val="WW8Num4z2"/>
    <w:uiPriority w:val="99"/>
    <w:rsid w:val="00563C46"/>
    <w:rPr>
      <w:rFonts w:ascii="StarSymbol" w:eastAsia="StarSymbol" w:cs="StarSymbol"/>
      <w:sz w:val="18"/>
      <w:szCs w:val="18"/>
    </w:rPr>
  </w:style>
  <w:style w:type="character" w:customStyle="1" w:styleId="WW8Num5z2">
    <w:name w:val="WW8Num5z2"/>
    <w:uiPriority w:val="99"/>
    <w:rsid w:val="00563C46"/>
    <w:rPr>
      <w:rFonts w:ascii="StarSymbol" w:eastAsia="StarSymbol" w:cs="StarSymbol"/>
      <w:sz w:val="18"/>
      <w:szCs w:val="18"/>
    </w:rPr>
  </w:style>
  <w:style w:type="character" w:customStyle="1" w:styleId="WW8Num6z2">
    <w:name w:val="WW8Num6z2"/>
    <w:uiPriority w:val="99"/>
    <w:rsid w:val="00563C46"/>
    <w:rPr>
      <w:rFonts w:ascii="StarSymbol" w:eastAsia="StarSymbol" w:cs="StarSymbol"/>
      <w:sz w:val="18"/>
      <w:szCs w:val="18"/>
    </w:rPr>
  </w:style>
  <w:style w:type="character" w:customStyle="1" w:styleId="WW8Num7z2">
    <w:name w:val="WW8Num7z2"/>
    <w:uiPriority w:val="99"/>
    <w:rsid w:val="00563C46"/>
    <w:rPr>
      <w:rFonts w:ascii="StarSymbol" w:eastAsia="StarSymbol" w:cs="StarSymbol"/>
      <w:sz w:val="18"/>
      <w:szCs w:val="18"/>
    </w:rPr>
  </w:style>
  <w:style w:type="character" w:customStyle="1" w:styleId="WW8Num8z2">
    <w:name w:val="WW8Num8z2"/>
    <w:uiPriority w:val="99"/>
    <w:rsid w:val="00563C46"/>
    <w:rPr>
      <w:rFonts w:ascii="StarSymbol" w:eastAsia="StarSymbol" w:cs="StarSymbol"/>
      <w:sz w:val="18"/>
      <w:szCs w:val="18"/>
    </w:rPr>
  </w:style>
  <w:style w:type="character" w:customStyle="1" w:styleId="WW8Num9z2">
    <w:name w:val="WW8Num9z2"/>
    <w:uiPriority w:val="99"/>
    <w:rsid w:val="00563C46"/>
    <w:rPr>
      <w:rFonts w:ascii="StarSymbol" w:eastAsia="StarSymbol" w:cs="StarSymbol"/>
      <w:sz w:val="18"/>
      <w:szCs w:val="18"/>
    </w:rPr>
  </w:style>
  <w:style w:type="character" w:customStyle="1" w:styleId="WW8Num11z2">
    <w:name w:val="WW8Num11z2"/>
    <w:uiPriority w:val="99"/>
    <w:rsid w:val="00563C46"/>
    <w:rPr>
      <w:rFonts w:ascii="StarSymbol" w:eastAsia="StarSymbol" w:cs="StarSymbol"/>
      <w:sz w:val="18"/>
      <w:szCs w:val="18"/>
    </w:rPr>
  </w:style>
  <w:style w:type="character" w:customStyle="1" w:styleId="WW8Num12z2">
    <w:name w:val="WW8Num12z2"/>
    <w:uiPriority w:val="99"/>
    <w:rsid w:val="00563C46"/>
    <w:rPr>
      <w:rFonts w:ascii="StarSymbol" w:eastAsia="StarSymbol" w:cs="StarSymbol"/>
      <w:sz w:val="18"/>
      <w:szCs w:val="18"/>
    </w:rPr>
  </w:style>
  <w:style w:type="character" w:customStyle="1" w:styleId="WW8Num13z2">
    <w:name w:val="WW8Num13z2"/>
    <w:uiPriority w:val="99"/>
    <w:rsid w:val="00563C46"/>
    <w:rPr>
      <w:rFonts w:ascii="StarSymbol" w:eastAsia="StarSymbol" w:cs="StarSymbol"/>
      <w:sz w:val="18"/>
      <w:szCs w:val="18"/>
    </w:rPr>
  </w:style>
  <w:style w:type="character" w:customStyle="1" w:styleId="WW8Num14z2">
    <w:name w:val="WW8Num14z2"/>
    <w:uiPriority w:val="99"/>
    <w:rsid w:val="00563C46"/>
    <w:rPr>
      <w:rFonts w:ascii="StarSymbol" w:eastAsia="StarSymbol" w:cs="StarSymbol"/>
      <w:sz w:val="18"/>
      <w:szCs w:val="18"/>
    </w:rPr>
  </w:style>
  <w:style w:type="character" w:customStyle="1" w:styleId="WW8Num16z2">
    <w:name w:val="WW8Num16z2"/>
    <w:uiPriority w:val="99"/>
    <w:rsid w:val="00563C46"/>
    <w:rPr>
      <w:rFonts w:ascii="StarSymbol" w:eastAsia="StarSymbol" w:cs="StarSymbol"/>
      <w:sz w:val="18"/>
      <w:szCs w:val="18"/>
    </w:rPr>
  </w:style>
  <w:style w:type="character" w:customStyle="1" w:styleId="WW8Num17z2">
    <w:name w:val="WW8Num17z2"/>
    <w:uiPriority w:val="99"/>
    <w:rsid w:val="00563C46"/>
    <w:rPr>
      <w:rFonts w:ascii="StarSymbol" w:eastAsia="StarSymbol" w:cs="StarSymbol"/>
      <w:sz w:val="18"/>
      <w:szCs w:val="18"/>
    </w:rPr>
  </w:style>
  <w:style w:type="character" w:customStyle="1" w:styleId="WW8Num18z1">
    <w:name w:val="WW8Num18z1"/>
    <w:uiPriority w:val="99"/>
    <w:rsid w:val="00563C46"/>
    <w:rPr>
      <w:rFonts w:ascii="Wingdings 2" w:hAnsi="Wingdings 2" w:cs="Wingdings 2"/>
      <w:sz w:val="18"/>
      <w:szCs w:val="18"/>
    </w:rPr>
  </w:style>
  <w:style w:type="character" w:customStyle="1" w:styleId="WW8Num18z2">
    <w:name w:val="WW8Num18z2"/>
    <w:uiPriority w:val="99"/>
    <w:rsid w:val="00563C46"/>
    <w:rPr>
      <w:rFonts w:ascii="StarSymbol" w:eastAsia="StarSymbol" w:cs="StarSymbol"/>
      <w:sz w:val="18"/>
      <w:szCs w:val="18"/>
    </w:rPr>
  </w:style>
  <w:style w:type="character" w:customStyle="1" w:styleId="WW8Num20z2">
    <w:name w:val="WW8Num20z2"/>
    <w:uiPriority w:val="99"/>
    <w:rsid w:val="00563C46"/>
    <w:rPr>
      <w:rFonts w:ascii="StarSymbol" w:eastAsia="StarSymbol" w:cs="StarSymbol"/>
      <w:sz w:val="18"/>
      <w:szCs w:val="18"/>
    </w:rPr>
  </w:style>
  <w:style w:type="character" w:customStyle="1" w:styleId="WW-Absatz-Standardschriftart11111111111111111111111111111111111111111111111">
    <w:name w:val="WW-Absatz-Standardschriftart11111111111111111111111111111111111111111111111"/>
    <w:uiPriority w:val="99"/>
    <w:rsid w:val="00563C46"/>
  </w:style>
  <w:style w:type="character" w:customStyle="1" w:styleId="WW-Absatz-Standardschriftart111111111111111111111111111111111111111111111111">
    <w:name w:val="WW-Absatz-Standardschriftart111111111111111111111111111111111111111111111111"/>
    <w:uiPriority w:val="99"/>
    <w:rsid w:val="00563C46"/>
  </w:style>
  <w:style w:type="character" w:customStyle="1" w:styleId="WW-Absatz-Standardschriftart1111111111111111111111111111111111111111111111111">
    <w:name w:val="WW-Absatz-Standardschriftart1111111111111111111111111111111111111111111111111"/>
    <w:uiPriority w:val="99"/>
    <w:rsid w:val="00563C46"/>
  </w:style>
  <w:style w:type="character" w:customStyle="1" w:styleId="WW-Absatz-Standardschriftart11111111111111111111111111111111111111111111111111">
    <w:name w:val="WW-Absatz-Standardschriftart11111111111111111111111111111111111111111111111111"/>
    <w:uiPriority w:val="99"/>
    <w:rsid w:val="00563C46"/>
  </w:style>
  <w:style w:type="character" w:customStyle="1" w:styleId="WW-Absatz-Standardschriftart111111111111111111111111111111111111111111111111111">
    <w:name w:val="WW-Absatz-Standardschriftart111111111111111111111111111111111111111111111111111"/>
    <w:uiPriority w:val="99"/>
    <w:rsid w:val="00563C46"/>
  </w:style>
  <w:style w:type="character" w:customStyle="1" w:styleId="WW-Absatz-Standardschriftart1111111111111111111111111111111111111111111111111111">
    <w:name w:val="WW-Absatz-Standardschriftart1111111111111111111111111111111111111111111111111111"/>
    <w:uiPriority w:val="99"/>
    <w:rsid w:val="00563C46"/>
  </w:style>
  <w:style w:type="character" w:customStyle="1" w:styleId="WW-Absatz-Standardschriftart11111111111111111111111111111111111111111111111111111">
    <w:name w:val="WW-Absatz-Standardschriftart11111111111111111111111111111111111111111111111111111"/>
    <w:uiPriority w:val="99"/>
    <w:rsid w:val="00563C46"/>
  </w:style>
  <w:style w:type="character" w:customStyle="1" w:styleId="WW-Absatz-Standardschriftart111111111111111111111111111111111111111111111111111111">
    <w:name w:val="WW-Absatz-Standardschriftart111111111111111111111111111111111111111111111111111111"/>
    <w:uiPriority w:val="99"/>
    <w:rsid w:val="00563C46"/>
  </w:style>
  <w:style w:type="character" w:customStyle="1" w:styleId="WW-Absatz-Standardschriftart1111111111111111111111111111111111111111111111111111111">
    <w:name w:val="WW-Absatz-Standardschriftart1111111111111111111111111111111111111111111111111111111"/>
    <w:uiPriority w:val="99"/>
    <w:rsid w:val="00563C46"/>
  </w:style>
  <w:style w:type="character" w:customStyle="1" w:styleId="WW-Absatz-Standardschriftart11111111111111111111111111111111111111111111111111111111">
    <w:name w:val="WW-Absatz-Standardschriftart11111111111111111111111111111111111111111111111111111111"/>
    <w:uiPriority w:val="99"/>
    <w:rsid w:val="00563C46"/>
  </w:style>
  <w:style w:type="character" w:customStyle="1" w:styleId="WW-Absatz-Standardschriftart111111111111111111111111111111111111111111111111111111111">
    <w:name w:val="WW-Absatz-Standardschriftart111111111111111111111111111111111111111111111111111111111"/>
    <w:uiPriority w:val="99"/>
    <w:rsid w:val="00563C46"/>
  </w:style>
  <w:style w:type="character" w:customStyle="1" w:styleId="WW-Absatz-Standardschriftart1111111111111111111111111111111111111111111111111111111111">
    <w:name w:val="WW-Absatz-Standardschriftart1111111111111111111111111111111111111111111111111111111111"/>
    <w:uiPriority w:val="99"/>
    <w:rsid w:val="00563C46"/>
  </w:style>
  <w:style w:type="character" w:customStyle="1" w:styleId="Znakinumeracji">
    <w:name w:val="Znaki numeracji"/>
    <w:uiPriority w:val="99"/>
    <w:rsid w:val="00563C46"/>
  </w:style>
  <w:style w:type="character" w:customStyle="1" w:styleId="Symbolewypunktowania">
    <w:name w:val="Symbole wypunktowania"/>
    <w:uiPriority w:val="99"/>
    <w:rsid w:val="00563C46"/>
    <w:rPr>
      <w:rFonts w:ascii="StarSymbol" w:eastAsia="StarSymbol" w:hAnsi="StarSymbol" w:cs="StarSymbol"/>
      <w:sz w:val="18"/>
      <w:szCs w:val="18"/>
    </w:rPr>
  </w:style>
  <w:style w:type="character" w:customStyle="1" w:styleId="WW-Domylnaczcionkaakapitu11">
    <w:name w:val="WW-Domyślna czcionka akapitu11"/>
    <w:uiPriority w:val="99"/>
    <w:rsid w:val="00563C46"/>
  </w:style>
  <w:style w:type="character" w:customStyle="1" w:styleId="tytul1">
    <w:name w:val="tytul1"/>
    <w:basedOn w:val="WW-Domylnaczcionkaakapitu11"/>
    <w:uiPriority w:val="99"/>
    <w:rsid w:val="00563C46"/>
    <w:rPr>
      <w:rFonts w:ascii="Tahoma" w:hAnsi="Tahoma" w:cs="Tahoma"/>
      <w:b/>
      <w:bCs/>
      <w:color w:val="auto"/>
      <w:sz w:val="27"/>
      <w:szCs w:val="27"/>
    </w:rPr>
  </w:style>
  <w:style w:type="character" w:customStyle="1" w:styleId="body1">
    <w:name w:val="body1"/>
    <w:basedOn w:val="WW-Domylnaczcionkaakapitu11"/>
    <w:uiPriority w:val="99"/>
    <w:rsid w:val="00563C46"/>
    <w:rPr>
      <w:rFonts w:ascii="Tahoma" w:hAnsi="Tahoma" w:cs="Tahoma"/>
      <w:sz w:val="17"/>
      <w:szCs w:val="17"/>
    </w:rPr>
  </w:style>
  <w:style w:type="character" w:customStyle="1" w:styleId="WW8Num23z3">
    <w:name w:val="WW8Num23z3"/>
    <w:uiPriority w:val="99"/>
    <w:rsid w:val="00563C46"/>
    <w:rPr>
      <w:rFonts w:ascii="Symbol" w:hAnsi="Symbol" w:cs="Symbol"/>
    </w:rPr>
  </w:style>
  <w:style w:type="character" w:customStyle="1" w:styleId="b1">
    <w:name w:val="b1"/>
    <w:basedOn w:val="WW-Domylnaczcionkaakapitu11"/>
    <w:uiPriority w:val="99"/>
    <w:rsid w:val="00563C46"/>
    <w:rPr>
      <w:b/>
      <w:bCs/>
    </w:rPr>
  </w:style>
  <w:style w:type="character" w:customStyle="1" w:styleId="WW8Num34z3">
    <w:name w:val="WW8Num34z3"/>
    <w:uiPriority w:val="99"/>
    <w:rsid w:val="00563C46"/>
    <w:rPr>
      <w:rFonts w:ascii="Symbol" w:hAnsi="Symbol" w:cs="Symbol"/>
    </w:rPr>
  </w:style>
  <w:style w:type="character" w:customStyle="1" w:styleId="Odwoanieprzypisu">
    <w:name w:val="Odwołanie przypisu"/>
    <w:uiPriority w:val="99"/>
    <w:rsid w:val="00563C46"/>
    <w:rPr>
      <w:vertAlign w:val="superscript"/>
    </w:rPr>
  </w:style>
  <w:style w:type="character" w:customStyle="1" w:styleId="Znakiprzypiswkocowych">
    <w:name w:val="Znaki przypisów końcowych"/>
    <w:uiPriority w:val="99"/>
    <w:rsid w:val="00563C46"/>
    <w:rPr>
      <w:vertAlign w:val="superscript"/>
    </w:rPr>
  </w:style>
  <w:style w:type="character" w:customStyle="1" w:styleId="WW-Znakiprzypiswkocowych">
    <w:name w:val="WW-Znaki przypisów końcowych"/>
    <w:uiPriority w:val="99"/>
    <w:rsid w:val="00563C46"/>
  </w:style>
  <w:style w:type="character" w:customStyle="1" w:styleId="Odwoanieprzypisukocowego1">
    <w:name w:val="Odwołanie przypisu końcowego1"/>
    <w:uiPriority w:val="99"/>
    <w:rsid w:val="00563C46"/>
    <w:rPr>
      <w:vertAlign w:val="superscript"/>
    </w:rPr>
  </w:style>
  <w:style w:type="character" w:customStyle="1" w:styleId="WW-Odwoanieprzypisu">
    <w:name w:val="WW-Odwołanie przypisu"/>
    <w:uiPriority w:val="99"/>
    <w:rsid w:val="00563C46"/>
    <w:rPr>
      <w:vertAlign w:val="superscript"/>
    </w:rPr>
  </w:style>
  <w:style w:type="character" w:customStyle="1" w:styleId="WW-Odwoanieprzypisukocowego">
    <w:name w:val="WW-Odwołanie przypisu końcowego"/>
    <w:uiPriority w:val="99"/>
    <w:rsid w:val="00563C46"/>
    <w:rPr>
      <w:vertAlign w:val="superscript"/>
    </w:rPr>
  </w:style>
  <w:style w:type="character" w:customStyle="1" w:styleId="A6">
    <w:name w:val="A6"/>
    <w:uiPriority w:val="99"/>
    <w:rsid w:val="00563C46"/>
    <w:rPr>
      <w:rFonts w:ascii="Arial Narrow" w:hAnsi="Arial Narrow" w:cs="Arial Narrow"/>
      <w:i/>
      <w:iCs/>
      <w:color w:val="000000"/>
      <w:sz w:val="22"/>
      <w:szCs w:val="22"/>
    </w:rPr>
  </w:style>
  <w:style w:type="character" w:customStyle="1" w:styleId="Odwoanieprzypisudolnego1">
    <w:name w:val="Odwołanie przypisu dolnego1"/>
    <w:uiPriority w:val="99"/>
    <w:rsid w:val="00563C46"/>
    <w:rPr>
      <w:vertAlign w:val="superscript"/>
    </w:rPr>
  </w:style>
  <w:style w:type="character" w:customStyle="1" w:styleId="A0">
    <w:name w:val="A0"/>
    <w:uiPriority w:val="99"/>
    <w:rsid w:val="00563C46"/>
    <w:rPr>
      <w:rFonts w:ascii="Arial Narrow" w:hAnsi="Arial Narrow" w:cs="Arial Narrow"/>
      <w:b/>
      <w:bCs/>
      <w:color w:val="000000"/>
      <w:sz w:val="24"/>
      <w:szCs w:val="24"/>
    </w:rPr>
  </w:style>
  <w:style w:type="character" w:customStyle="1" w:styleId="A1">
    <w:name w:val="A1"/>
    <w:uiPriority w:val="99"/>
    <w:rsid w:val="00563C46"/>
    <w:rPr>
      <w:rFonts w:ascii="Arial Narrow" w:hAnsi="Arial Narrow" w:cs="Arial Narrow"/>
      <w:color w:val="000000"/>
      <w:sz w:val="18"/>
      <w:szCs w:val="18"/>
    </w:rPr>
  </w:style>
  <w:style w:type="character" w:customStyle="1" w:styleId="A7">
    <w:name w:val="A7"/>
    <w:uiPriority w:val="99"/>
    <w:rsid w:val="00563C46"/>
    <w:rPr>
      <w:rFonts w:ascii="Arial Narrow" w:hAnsi="Arial Narrow" w:cs="Arial Narrow"/>
      <w:color w:val="000000"/>
      <w:sz w:val="17"/>
      <w:szCs w:val="17"/>
    </w:rPr>
  </w:style>
  <w:style w:type="character" w:customStyle="1" w:styleId="A5">
    <w:name w:val="A5"/>
    <w:uiPriority w:val="99"/>
    <w:rsid w:val="00563C46"/>
    <w:rPr>
      <w:rFonts w:ascii="Arial Narrow" w:hAnsi="Arial Narrow" w:cs="Arial Narrow"/>
      <w:color w:val="000000"/>
      <w:sz w:val="22"/>
      <w:szCs w:val="22"/>
    </w:rPr>
  </w:style>
  <w:style w:type="character" w:customStyle="1" w:styleId="WW-Odwoanieprzypisu1">
    <w:name w:val="WW-Odwołanie przypisu1"/>
    <w:uiPriority w:val="99"/>
    <w:rsid w:val="00563C46"/>
    <w:rPr>
      <w:vertAlign w:val="superscript"/>
    </w:rPr>
  </w:style>
  <w:style w:type="character" w:customStyle="1" w:styleId="WW-Odwoanieprzypisukocowego1">
    <w:name w:val="WW-Odwołanie przypisu końcowego1"/>
    <w:uiPriority w:val="99"/>
    <w:rsid w:val="00563C46"/>
    <w:rPr>
      <w:vertAlign w:val="superscript"/>
    </w:rPr>
  </w:style>
  <w:style w:type="character" w:customStyle="1" w:styleId="Odwoanieprzypisudolnego2">
    <w:name w:val="Odwołanie przypisu dolnego2"/>
    <w:uiPriority w:val="99"/>
    <w:rsid w:val="00563C46"/>
    <w:rPr>
      <w:vertAlign w:val="superscript"/>
    </w:rPr>
  </w:style>
  <w:style w:type="character" w:customStyle="1" w:styleId="FontStyle56">
    <w:name w:val="Font Style56"/>
    <w:basedOn w:val="Domylnaczcionkaakapitu1"/>
    <w:uiPriority w:val="99"/>
    <w:rsid w:val="00563C46"/>
    <w:rPr>
      <w:rFonts w:ascii="Times New Roman" w:hAnsi="Times New Roman" w:cs="Times New Roman"/>
      <w:sz w:val="22"/>
      <w:szCs w:val="22"/>
    </w:rPr>
  </w:style>
  <w:style w:type="character" w:customStyle="1" w:styleId="FontStyle51">
    <w:name w:val="Font Style51"/>
    <w:basedOn w:val="Domylnaczcionkaakapitu1"/>
    <w:uiPriority w:val="99"/>
    <w:rsid w:val="00563C46"/>
    <w:rPr>
      <w:rFonts w:ascii="Times New Roman" w:hAnsi="Times New Roman" w:cs="Times New Roman"/>
      <w:sz w:val="20"/>
      <w:szCs w:val="20"/>
    </w:rPr>
  </w:style>
  <w:style w:type="character" w:customStyle="1" w:styleId="FontStyle53">
    <w:name w:val="Font Style53"/>
    <w:basedOn w:val="Domylnaczcionkaakapitu1"/>
    <w:uiPriority w:val="99"/>
    <w:rsid w:val="00563C46"/>
    <w:rPr>
      <w:rFonts w:ascii="Times New Roman" w:hAnsi="Times New Roman" w:cs="Times New Roman"/>
      <w:i/>
      <w:iCs/>
      <w:sz w:val="20"/>
      <w:szCs w:val="20"/>
    </w:rPr>
  </w:style>
  <w:style w:type="character" w:customStyle="1" w:styleId="Odwoanieprzypisukocowego2">
    <w:name w:val="Odwołanie przypisu końcowego2"/>
    <w:uiPriority w:val="99"/>
    <w:rsid w:val="00563C46"/>
    <w:rPr>
      <w:vertAlign w:val="superscript"/>
    </w:rPr>
  </w:style>
  <w:style w:type="character" w:customStyle="1" w:styleId="Odwoanieprzypisudolnego3">
    <w:name w:val="Odwołanie przypisu dolnego3"/>
    <w:uiPriority w:val="99"/>
    <w:rsid w:val="00563C46"/>
    <w:rPr>
      <w:vertAlign w:val="superscript"/>
    </w:rPr>
  </w:style>
  <w:style w:type="character" w:customStyle="1" w:styleId="Odwoanieprzypisukocowego3">
    <w:name w:val="Odwołanie przypisu końcowego3"/>
    <w:uiPriority w:val="99"/>
    <w:rsid w:val="00563C46"/>
    <w:rPr>
      <w:vertAlign w:val="superscript"/>
    </w:rPr>
  </w:style>
  <w:style w:type="character" w:customStyle="1" w:styleId="Odwoanieprzypisudolnego4">
    <w:name w:val="Odwołanie przypisu dolnego4"/>
    <w:uiPriority w:val="99"/>
    <w:rsid w:val="00563C46"/>
    <w:rPr>
      <w:vertAlign w:val="superscript"/>
    </w:rPr>
  </w:style>
  <w:style w:type="character" w:customStyle="1" w:styleId="Odwoanieprzypisukocowego4">
    <w:name w:val="Odwołanie przypisu końcowego4"/>
    <w:uiPriority w:val="99"/>
    <w:rsid w:val="00563C46"/>
    <w:rPr>
      <w:vertAlign w:val="superscript"/>
    </w:rPr>
  </w:style>
  <w:style w:type="paragraph" w:customStyle="1" w:styleId="Nagwek50">
    <w:name w:val="Nagłówek5"/>
    <w:basedOn w:val="Normalny"/>
    <w:next w:val="Tekstpodstawowy"/>
    <w:uiPriority w:val="99"/>
    <w:rsid w:val="00563C46"/>
    <w:pPr>
      <w:keepNext/>
      <w:widowControl w:val="0"/>
      <w:suppressAutoHyphens/>
      <w:spacing w:before="240" w:after="120"/>
    </w:pPr>
    <w:rPr>
      <w:rFonts w:ascii="Arial" w:hAnsi="Arial" w:cs="Arial"/>
      <w:kern w:val="1"/>
      <w:sz w:val="28"/>
      <w:szCs w:val="28"/>
      <w:lang w:eastAsia="ar-SA"/>
    </w:rPr>
  </w:style>
  <w:style w:type="paragraph" w:styleId="Lista">
    <w:name w:val="List"/>
    <w:basedOn w:val="Tekstpodstawowy"/>
    <w:uiPriority w:val="99"/>
    <w:rsid w:val="00563C46"/>
    <w:pPr>
      <w:widowControl w:val="0"/>
      <w:suppressAutoHyphens/>
      <w:spacing w:line="360" w:lineRule="auto"/>
      <w:jc w:val="left"/>
    </w:pPr>
    <w:rPr>
      <w:rFonts w:ascii="Bookman Old Style" w:hAnsi="Bookman Old Style" w:cs="Bookman Old Style"/>
      <w:kern w:val="1"/>
      <w:sz w:val="22"/>
      <w:szCs w:val="22"/>
      <w:lang w:eastAsia="ar-SA"/>
    </w:rPr>
  </w:style>
  <w:style w:type="paragraph" w:customStyle="1" w:styleId="Podpis4">
    <w:name w:val="Podpis4"/>
    <w:basedOn w:val="Normalny"/>
    <w:uiPriority w:val="99"/>
    <w:rsid w:val="00563C46"/>
    <w:pPr>
      <w:widowControl w:val="0"/>
      <w:suppressLineNumbers/>
      <w:suppressAutoHyphens/>
      <w:spacing w:before="120" w:after="120"/>
    </w:pPr>
    <w:rPr>
      <w:i/>
      <w:iCs/>
      <w:kern w:val="1"/>
      <w:sz w:val="24"/>
      <w:szCs w:val="24"/>
      <w:lang w:eastAsia="ar-SA"/>
    </w:rPr>
  </w:style>
  <w:style w:type="paragraph" w:customStyle="1" w:styleId="Indeks">
    <w:name w:val="Indeks"/>
    <w:basedOn w:val="Normalny"/>
    <w:uiPriority w:val="99"/>
    <w:rsid w:val="00563C46"/>
    <w:pPr>
      <w:widowControl w:val="0"/>
      <w:suppressLineNumbers/>
      <w:suppressAutoHyphens/>
    </w:pPr>
    <w:rPr>
      <w:kern w:val="1"/>
      <w:sz w:val="24"/>
      <w:szCs w:val="24"/>
      <w:lang w:eastAsia="ar-SA"/>
    </w:rPr>
  </w:style>
  <w:style w:type="paragraph" w:customStyle="1" w:styleId="Nagwek20">
    <w:name w:val="Nagłówek2"/>
    <w:basedOn w:val="Normalny"/>
    <w:next w:val="Tekstpodstawowy"/>
    <w:uiPriority w:val="99"/>
    <w:rsid w:val="00563C46"/>
    <w:pPr>
      <w:keepNext/>
      <w:widowControl w:val="0"/>
      <w:suppressAutoHyphens/>
      <w:spacing w:before="240" w:after="120"/>
    </w:pPr>
    <w:rPr>
      <w:rFonts w:ascii="Arial" w:eastAsia="Arial Unicode MS" w:hAnsi="Arial" w:cs="Arial"/>
      <w:kern w:val="1"/>
      <w:sz w:val="28"/>
      <w:szCs w:val="28"/>
      <w:lang w:eastAsia="ar-SA"/>
    </w:rPr>
  </w:style>
  <w:style w:type="paragraph" w:customStyle="1" w:styleId="Nagwek40">
    <w:name w:val="Nagłówek4"/>
    <w:basedOn w:val="Normalny"/>
    <w:next w:val="Tekstpodstawowy"/>
    <w:uiPriority w:val="99"/>
    <w:rsid w:val="00563C46"/>
    <w:pPr>
      <w:keepNext/>
      <w:widowControl w:val="0"/>
      <w:suppressAutoHyphens/>
      <w:spacing w:before="240" w:after="120"/>
    </w:pPr>
    <w:rPr>
      <w:rFonts w:ascii="Arial" w:eastAsia="Arial Unicode MS" w:hAnsi="Arial" w:cs="Arial"/>
      <w:kern w:val="1"/>
      <w:sz w:val="28"/>
      <w:szCs w:val="28"/>
      <w:lang w:eastAsia="ar-SA"/>
    </w:rPr>
  </w:style>
  <w:style w:type="paragraph" w:customStyle="1" w:styleId="Podpis3">
    <w:name w:val="Podpis3"/>
    <w:basedOn w:val="Normalny"/>
    <w:uiPriority w:val="99"/>
    <w:rsid w:val="00563C46"/>
    <w:pPr>
      <w:widowControl w:val="0"/>
      <w:suppressLineNumbers/>
      <w:suppressAutoHyphens/>
      <w:spacing w:before="120" w:after="120"/>
    </w:pPr>
    <w:rPr>
      <w:i/>
      <w:iCs/>
      <w:kern w:val="1"/>
      <w:sz w:val="24"/>
      <w:szCs w:val="24"/>
      <w:lang w:eastAsia="ar-SA"/>
    </w:rPr>
  </w:style>
  <w:style w:type="paragraph" w:customStyle="1" w:styleId="Nagwek30">
    <w:name w:val="Nagłówek3"/>
    <w:basedOn w:val="Normalny"/>
    <w:next w:val="Tekstpodstawowy"/>
    <w:uiPriority w:val="99"/>
    <w:rsid w:val="00563C46"/>
    <w:pPr>
      <w:keepNext/>
      <w:widowControl w:val="0"/>
      <w:suppressAutoHyphens/>
      <w:spacing w:before="240" w:after="120"/>
    </w:pPr>
    <w:rPr>
      <w:rFonts w:ascii="Arial" w:hAnsi="Arial" w:cs="Arial"/>
      <w:kern w:val="1"/>
      <w:sz w:val="28"/>
      <w:szCs w:val="28"/>
      <w:lang w:eastAsia="ar-SA"/>
    </w:rPr>
  </w:style>
  <w:style w:type="paragraph" w:customStyle="1" w:styleId="Podpis2">
    <w:name w:val="Podpis2"/>
    <w:basedOn w:val="Normalny"/>
    <w:uiPriority w:val="99"/>
    <w:rsid w:val="00563C46"/>
    <w:pPr>
      <w:widowControl w:val="0"/>
      <w:suppressLineNumbers/>
      <w:suppressAutoHyphens/>
      <w:spacing w:before="120" w:after="120"/>
    </w:pPr>
    <w:rPr>
      <w:i/>
      <w:iCs/>
      <w:kern w:val="1"/>
      <w:sz w:val="24"/>
      <w:szCs w:val="24"/>
      <w:lang w:eastAsia="ar-SA"/>
    </w:rPr>
  </w:style>
  <w:style w:type="paragraph" w:customStyle="1" w:styleId="Podpis1">
    <w:name w:val="Podpis1"/>
    <w:basedOn w:val="Normalny"/>
    <w:uiPriority w:val="99"/>
    <w:rsid w:val="00563C46"/>
    <w:pPr>
      <w:widowControl w:val="0"/>
      <w:suppressLineNumbers/>
      <w:suppressAutoHyphens/>
      <w:spacing w:before="120" w:after="120"/>
    </w:pPr>
    <w:rPr>
      <w:i/>
      <w:iCs/>
      <w:kern w:val="1"/>
      <w:sz w:val="24"/>
      <w:szCs w:val="24"/>
      <w:lang w:eastAsia="ar-SA"/>
    </w:rPr>
  </w:style>
  <w:style w:type="character" w:customStyle="1" w:styleId="SignatureChar">
    <w:name w:val="Signature Char"/>
    <w:uiPriority w:val="99"/>
    <w:locked/>
    <w:rsid w:val="00563C46"/>
    <w:rPr>
      <w:i/>
      <w:iCs/>
      <w:kern w:val="1"/>
      <w:sz w:val="24"/>
      <w:szCs w:val="24"/>
      <w:lang w:eastAsia="ar-SA" w:bidi="ar-SA"/>
    </w:rPr>
  </w:style>
  <w:style w:type="paragraph" w:styleId="Podpis">
    <w:name w:val="Signature"/>
    <w:basedOn w:val="Normalny"/>
    <w:link w:val="PodpisZnak"/>
    <w:uiPriority w:val="99"/>
    <w:rsid w:val="00563C46"/>
    <w:pPr>
      <w:widowControl w:val="0"/>
      <w:suppressLineNumbers/>
      <w:suppressAutoHyphens/>
      <w:spacing w:before="120" w:after="120"/>
    </w:pPr>
    <w:rPr>
      <w:i/>
      <w:iCs/>
      <w:kern w:val="1"/>
      <w:sz w:val="24"/>
      <w:szCs w:val="24"/>
      <w:lang w:eastAsia="ar-SA"/>
    </w:rPr>
  </w:style>
  <w:style w:type="character" w:customStyle="1" w:styleId="SignatureChar1">
    <w:name w:val="Signature Char1"/>
    <w:basedOn w:val="Domylnaczcionkaakapitu"/>
    <w:link w:val="Podpis"/>
    <w:uiPriority w:val="99"/>
    <w:semiHidden/>
    <w:locked/>
    <w:rsid w:val="006C794F"/>
    <w:rPr>
      <w:sz w:val="20"/>
      <w:szCs w:val="20"/>
    </w:rPr>
  </w:style>
  <w:style w:type="character" w:customStyle="1" w:styleId="PodpisZnak">
    <w:name w:val="Podpis Znak"/>
    <w:basedOn w:val="Domylnaczcionkaakapitu"/>
    <w:link w:val="Podpis"/>
    <w:uiPriority w:val="99"/>
    <w:locked/>
    <w:rsid w:val="00563C46"/>
  </w:style>
  <w:style w:type="paragraph" w:customStyle="1" w:styleId="Nagwek10">
    <w:name w:val="Nagłówek1"/>
    <w:basedOn w:val="Normalny"/>
    <w:next w:val="Tekstpodstawowy"/>
    <w:uiPriority w:val="99"/>
    <w:rsid w:val="00563C46"/>
    <w:pPr>
      <w:keepNext/>
      <w:widowControl w:val="0"/>
      <w:suppressAutoHyphens/>
      <w:spacing w:before="240" w:after="120"/>
    </w:pPr>
    <w:rPr>
      <w:rFonts w:ascii="Arial" w:hAnsi="Arial" w:cs="Arial"/>
      <w:kern w:val="1"/>
      <w:sz w:val="28"/>
      <w:szCs w:val="28"/>
      <w:lang w:eastAsia="ar-SA"/>
    </w:rPr>
  </w:style>
  <w:style w:type="paragraph" w:styleId="Nagwekspisutreci">
    <w:name w:val="TOC Heading"/>
    <w:basedOn w:val="Nagwek20"/>
    <w:uiPriority w:val="99"/>
    <w:qFormat/>
    <w:rsid w:val="00563C46"/>
    <w:pPr>
      <w:suppressLineNumbers/>
    </w:pPr>
    <w:rPr>
      <w:rFonts w:ascii="Bookman Old Style" w:hAnsi="Bookman Old Style" w:cs="Bookman Old Style"/>
      <w:caps/>
    </w:rPr>
  </w:style>
  <w:style w:type="paragraph" w:styleId="Spistreci1">
    <w:name w:val="toc 1"/>
    <w:basedOn w:val="Indeks"/>
    <w:autoRedefine/>
    <w:uiPriority w:val="99"/>
    <w:semiHidden/>
    <w:rsid w:val="00563C46"/>
    <w:pPr>
      <w:tabs>
        <w:tab w:val="right" w:leader="dot" w:pos="9637"/>
      </w:tabs>
      <w:spacing w:before="57" w:after="57" w:line="360" w:lineRule="auto"/>
    </w:pPr>
    <w:rPr>
      <w:rFonts w:ascii="Bookman Old Style" w:hAnsi="Bookman Old Style" w:cs="Bookman Old Style"/>
      <w:sz w:val="22"/>
      <w:szCs w:val="22"/>
    </w:rPr>
  </w:style>
  <w:style w:type="paragraph" w:customStyle="1" w:styleId="Spistreci10">
    <w:name w:val="Spis treści 10"/>
    <w:basedOn w:val="Indeks"/>
    <w:uiPriority w:val="99"/>
    <w:rsid w:val="00563C46"/>
    <w:pPr>
      <w:tabs>
        <w:tab w:val="right" w:leader="dot" w:pos="-22788"/>
      </w:tabs>
      <w:ind w:left="2547"/>
    </w:pPr>
  </w:style>
  <w:style w:type="paragraph" w:customStyle="1" w:styleId="Nagwektabeli">
    <w:name w:val="Nagłówek tabeli"/>
    <w:basedOn w:val="Zawartotabeli"/>
    <w:uiPriority w:val="99"/>
    <w:rsid w:val="00563C46"/>
    <w:pPr>
      <w:jc w:val="center"/>
    </w:pPr>
    <w:rPr>
      <w:b/>
      <w:bCs/>
    </w:rPr>
  </w:style>
  <w:style w:type="paragraph" w:customStyle="1" w:styleId="ORGANIZACJA">
    <w:name w:val="ORGANIZACJA"/>
    <w:basedOn w:val="Normalny"/>
    <w:uiPriority w:val="99"/>
    <w:rsid w:val="00563C46"/>
    <w:pPr>
      <w:widowControl w:val="0"/>
      <w:suppressAutoHyphens/>
      <w:spacing w:line="264" w:lineRule="auto"/>
      <w:jc w:val="both"/>
    </w:pPr>
    <w:rPr>
      <w:rFonts w:ascii="Arial" w:hAnsi="Arial" w:cs="Arial"/>
      <w:kern w:val="1"/>
      <w:sz w:val="24"/>
      <w:szCs w:val="24"/>
      <w:lang w:eastAsia="ar-SA"/>
    </w:rPr>
  </w:style>
  <w:style w:type="paragraph" w:customStyle="1" w:styleId="StandardowyStandardowy1">
    <w:name w:val="Standardowy.Standardowy1"/>
    <w:uiPriority w:val="99"/>
    <w:rsid w:val="00563C46"/>
    <w:pPr>
      <w:suppressAutoHyphens/>
      <w:autoSpaceDE w:val="0"/>
    </w:pPr>
    <w:rPr>
      <w:kern w:val="1"/>
      <w:lang w:eastAsia="ar-SA"/>
    </w:rPr>
  </w:style>
  <w:style w:type="paragraph" w:customStyle="1" w:styleId="body">
    <w:name w:val="body"/>
    <w:basedOn w:val="StandardowyStandardowy1"/>
    <w:uiPriority w:val="99"/>
    <w:rsid w:val="00563C46"/>
    <w:pPr>
      <w:spacing w:line="360" w:lineRule="auto"/>
      <w:ind w:firstLine="709"/>
      <w:jc w:val="both"/>
    </w:pPr>
    <w:rPr>
      <w:sz w:val="24"/>
      <w:szCs w:val="24"/>
    </w:rPr>
  </w:style>
  <w:style w:type="paragraph" w:customStyle="1" w:styleId="Nagwekindeksuilustracji">
    <w:name w:val="Nagłówek indeksu ilustracji"/>
    <w:basedOn w:val="Nagwek20"/>
    <w:uiPriority w:val="99"/>
    <w:rsid w:val="00563C46"/>
    <w:pPr>
      <w:suppressLineNumbers/>
    </w:pPr>
    <w:rPr>
      <w:b/>
      <w:bCs/>
      <w:sz w:val="32"/>
      <w:szCs w:val="32"/>
    </w:rPr>
  </w:style>
  <w:style w:type="paragraph" w:customStyle="1" w:styleId="Indeksilustracji1">
    <w:name w:val="Indeks ilustracji 1"/>
    <w:basedOn w:val="Indeks"/>
    <w:uiPriority w:val="99"/>
    <w:rsid w:val="00563C46"/>
    <w:pPr>
      <w:tabs>
        <w:tab w:val="right" w:leader="dot" w:pos="9637"/>
      </w:tabs>
      <w:spacing w:line="360" w:lineRule="auto"/>
    </w:pPr>
    <w:rPr>
      <w:rFonts w:ascii="Bookman Old Style" w:hAnsi="Bookman Old Style" w:cs="Bookman Old Style"/>
      <w:sz w:val="22"/>
      <w:szCs w:val="22"/>
    </w:rPr>
  </w:style>
  <w:style w:type="paragraph" w:customStyle="1" w:styleId="Nagwekindeksutabeli">
    <w:name w:val="Nagłówek indeksu tabeli"/>
    <w:basedOn w:val="Nagwek20"/>
    <w:uiPriority w:val="99"/>
    <w:rsid w:val="00563C46"/>
    <w:pPr>
      <w:suppressLineNumbers/>
    </w:pPr>
    <w:rPr>
      <w:b/>
      <w:bCs/>
      <w:sz w:val="32"/>
      <w:szCs w:val="32"/>
    </w:rPr>
  </w:style>
  <w:style w:type="paragraph" w:customStyle="1" w:styleId="Indekstabeli1">
    <w:name w:val="Indeks tabeli 1"/>
    <w:basedOn w:val="Indeks"/>
    <w:uiPriority w:val="99"/>
    <w:rsid w:val="00563C46"/>
    <w:pPr>
      <w:tabs>
        <w:tab w:val="right" w:leader="dot" w:pos="9637"/>
      </w:tabs>
      <w:spacing w:line="360" w:lineRule="auto"/>
    </w:pPr>
    <w:rPr>
      <w:rFonts w:ascii="Bookman Old Style" w:hAnsi="Bookman Old Style" w:cs="Bookman Old Style"/>
      <w:sz w:val="22"/>
      <w:szCs w:val="22"/>
    </w:rPr>
  </w:style>
  <w:style w:type="paragraph" w:customStyle="1" w:styleId="1">
    <w:name w:val="1"/>
    <w:basedOn w:val="Normalny"/>
    <w:uiPriority w:val="99"/>
    <w:rsid w:val="00563C46"/>
    <w:pPr>
      <w:widowControl w:val="0"/>
      <w:suppressAutoHyphens/>
      <w:overflowPunct w:val="0"/>
      <w:autoSpaceDE w:val="0"/>
      <w:spacing w:line="240" w:lineRule="atLeast"/>
      <w:ind w:left="1134" w:hanging="227"/>
      <w:textAlignment w:val="baseline"/>
    </w:pPr>
    <w:rPr>
      <w:kern w:val="1"/>
      <w:lang w:eastAsia="ar-SA"/>
    </w:rPr>
  </w:style>
  <w:style w:type="paragraph" w:customStyle="1" w:styleId="Tekstpodstawowy21">
    <w:name w:val="Tekst podstawowy 21"/>
    <w:basedOn w:val="Normalny"/>
    <w:uiPriority w:val="99"/>
    <w:rsid w:val="00563C46"/>
    <w:pPr>
      <w:widowControl w:val="0"/>
      <w:suppressAutoHyphens/>
      <w:spacing w:line="360" w:lineRule="auto"/>
      <w:jc w:val="both"/>
    </w:pPr>
    <w:rPr>
      <w:rFonts w:ascii="Bookman Old Style" w:hAnsi="Bookman Old Style" w:cs="Bookman Old Style"/>
      <w:kern w:val="1"/>
      <w:sz w:val="22"/>
      <w:szCs w:val="22"/>
      <w:lang w:eastAsia="ar-SA"/>
    </w:rPr>
  </w:style>
  <w:style w:type="paragraph" w:customStyle="1" w:styleId="Tekstpodstawowywcity21">
    <w:name w:val="Tekst podstawowy wcięty 21"/>
    <w:basedOn w:val="Normalny"/>
    <w:uiPriority w:val="99"/>
    <w:rsid w:val="00563C46"/>
    <w:pPr>
      <w:widowControl w:val="0"/>
      <w:suppressAutoHyphens/>
      <w:ind w:left="708"/>
    </w:pPr>
    <w:rPr>
      <w:kern w:val="1"/>
      <w:sz w:val="28"/>
      <w:szCs w:val="28"/>
      <w:lang w:eastAsia="ar-SA"/>
    </w:rPr>
  </w:style>
  <w:style w:type="paragraph" w:customStyle="1" w:styleId="Tekstpodstawowywcity31">
    <w:name w:val="Tekst podstawowy wcięty 31"/>
    <w:basedOn w:val="Normalny"/>
    <w:uiPriority w:val="99"/>
    <w:rsid w:val="00563C46"/>
    <w:pPr>
      <w:widowControl w:val="0"/>
      <w:suppressAutoHyphens/>
      <w:ind w:left="708"/>
      <w:jc w:val="both"/>
    </w:pPr>
    <w:rPr>
      <w:kern w:val="1"/>
      <w:sz w:val="28"/>
      <w:szCs w:val="28"/>
      <w:lang w:eastAsia="ar-SA"/>
    </w:rPr>
  </w:style>
  <w:style w:type="paragraph" w:customStyle="1" w:styleId="Pa12">
    <w:name w:val="Pa12"/>
    <w:basedOn w:val="Default"/>
    <w:next w:val="Default"/>
    <w:uiPriority w:val="99"/>
    <w:rsid w:val="00563C46"/>
    <w:pPr>
      <w:widowControl w:val="0"/>
      <w:suppressAutoHyphens/>
      <w:autoSpaceDN/>
      <w:adjustRightInd/>
      <w:spacing w:line="200" w:lineRule="atLeast"/>
    </w:pPr>
    <w:rPr>
      <w:rFonts w:ascii="Times New Roman" w:eastAsia="Arial Unicode MS" w:hAnsi="Times New Roman" w:cs="Times New Roman"/>
      <w:color w:val="auto"/>
      <w:kern w:val="1"/>
      <w:lang w:eastAsia="ar-SA"/>
    </w:rPr>
  </w:style>
  <w:style w:type="paragraph" w:customStyle="1" w:styleId="Pa18">
    <w:name w:val="Pa18"/>
    <w:basedOn w:val="Default"/>
    <w:next w:val="Default"/>
    <w:uiPriority w:val="99"/>
    <w:rsid w:val="00563C46"/>
    <w:pPr>
      <w:widowControl w:val="0"/>
      <w:suppressAutoHyphens/>
      <w:autoSpaceDN/>
      <w:adjustRightInd/>
      <w:spacing w:line="240" w:lineRule="atLeast"/>
    </w:pPr>
    <w:rPr>
      <w:rFonts w:ascii="Times New Roman" w:eastAsia="Arial Unicode MS" w:hAnsi="Times New Roman" w:cs="Times New Roman"/>
      <w:color w:val="auto"/>
      <w:kern w:val="1"/>
      <w:lang w:eastAsia="ar-SA"/>
    </w:rPr>
  </w:style>
  <w:style w:type="paragraph" w:customStyle="1" w:styleId="Pa16">
    <w:name w:val="Pa16"/>
    <w:basedOn w:val="Default"/>
    <w:next w:val="Default"/>
    <w:uiPriority w:val="99"/>
    <w:rsid w:val="00563C46"/>
    <w:pPr>
      <w:widowControl w:val="0"/>
      <w:suppressAutoHyphens/>
      <w:autoSpaceDN/>
      <w:adjustRightInd/>
      <w:spacing w:line="240" w:lineRule="atLeast"/>
    </w:pPr>
    <w:rPr>
      <w:rFonts w:ascii="Times New Roman" w:eastAsia="Arial Unicode MS" w:hAnsi="Times New Roman" w:cs="Times New Roman"/>
      <w:color w:val="auto"/>
      <w:kern w:val="1"/>
      <w:lang w:eastAsia="ar-SA"/>
    </w:rPr>
  </w:style>
  <w:style w:type="paragraph" w:customStyle="1" w:styleId="Pa15">
    <w:name w:val="Pa15"/>
    <w:basedOn w:val="Default"/>
    <w:next w:val="Default"/>
    <w:uiPriority w:val="99"/>
    <w:rsid w:val="00563C46"/>
    <w:pPr>
      <w:widowControl w:val="0"/>
      <w:suppressAutoHyphens/>
      <w:autoSpaceDN/>
      <w:adjustRightInd/>
      <w:spacing w:line="200" w:lineRule="atLeast"/>
    </w:pPr>
    <w:rPr>
      <w:rFonts w:ascii="Times New Roman" w:eastAsia="Arial Unicode MS" w:hAnsi="Times New Roman" w:cs="Times New Roman"/>
      <w:color w:val="auto"/>
      <w:kern w:val="1"/>
      <w:lang w:eastAsia="ar-SA"/>
    </w:rPr>
  </w:style>
  <w:style w:type="paragraph" w:customStyle="1" w:styleId="Pa5">
    <w:name w:val="Pa5"/>
    <w:basedOn w:val="Default"/>
    <w:next w:val="Default"/>
    <w:uiPriority w:val="99"/>
    <w:rsid w:val="00563C46"/>
    <w:pPr>
      <w:widowControl w:val="0"/>
      <w:suppressAutoHyphens/>
      <w:autoSpaceDN/>
      <w:adjustRightInd/>
      <w:spacing w:line="200" w:lineRule="atLeast"/>
    </w:pPr>
    <w:rPr>
      <w:rFonts w:ascii="Times New Roman" w:eastAsia="Arial Unicode MS" w:hAnsi="Times New Roman" w:cs="Times New Roman"/>
      <w:color w:val="auto"/>
      <w:kern w:val="1"/>
      <w:lang w:eastAsia="ar-SA"/>
    </w:rPr>
  </w:style>
  <w:style w:type="paragraph" w:customStyle="1" w:styleId="Pa2">
    <w:name w:val="Pa2"/>
    <w:basedOn w:val="Default"/>
    <w:next w:val="Default"/>
    <w:uiPriority w:val="99"/>
    <w:rsid w:val="00563C46"/>
    <w:pPr>
      <w:widowControl w:val="0"/>
      <w:suppressAutoHyphens/>
      <w:autoSpaceDN/>
      <w:adjustRightInd/>
      <w:spacing w:line="240" w:lineRule="atLeast"/>
    </w:pPr>
    <w:rPr>
      <w:rFonts w:ascii="Times New Roman" w:eastAsia="Arial Unicode MS" w:hAnsi="Times New Roman" w:cs="Times New Roman"/>
      <w:color w:val="auto"/>
      <w:kern w:val="1"/>
      <w:lang w:eastAsia="ar-SA"/>
    </w:rPr>
  </w:style>
  <w:style w:type="paragraph" w:customStyle="1" w:styleId="Pa6">
    <w:name w:val="Pa6"/>
    <w:basedOn w:val="Default"/>
    <w:next w:val="Default"/>
    <w:uiPriority w:val="99"/>
    <w:rsid w:val="00563C46"/>
    <w:pPr>
      <w:widowControl w:val="0"/>
      <w:suppressAutoHyphens/>
      <w:autoSpaceDN/>
      <w:adjustRightInd/>
      <w:spacing w:line="200" w:lineRule="atLeast"/>
    </w:pPr>
    <w:rPr>
      <w:rFonts w:ascii="Times New Roman" w:eastAsia="Arial Unicode MS" w:hAnsi="Times New Roman" w:cs="Times New Roman"/>
      <w:color w:val="auto"/>
      <w:kern w:val="1"/>
      <w:lang w:eastAsia="ar-SA"/>
    </w:rPr>
  </w:style>
  <w:style w:type="paragraph" w:customStyle="1" w:styleId="Pa0">
    <w:name w:val="Pa0"/>
    <w:basedOn w:val="Default"/>
    <w:next w:val="Default"/>
    <w:uiPriority w:val="99"/>
    <w:rsid w:val="00563C46"/>
    <w:pPr>
      <w:widowControl w:val="0"/>
      <w:suppressAutoHyphens/>
      <w:autoSpaceDN/>
      <w:adjustRightInd/>
      <w:spacing w:line="240" w:lineRule="atLeast"/>
    </w:pPr>
    <w:rPr>
      <w:rFonts w:ascii="Times New Roman" w:eastAsia="Arial Unicode MS" w:hAnsi="Times New Roman" w:cs="Times New Roman"/>
      <w:color w:val="auto"/>
      <w:kern w:val="1"/>
      <w:lang w:eastAsia="ar-SA"/>
    </w:rPr>
  </w:style>
  <w:style w:type="paragraph" w:customStyle="1" w:styleId="Pa63">
    <w:name w:val="Pa63"/>
    <w:basedOn w:val="Default"/>
    <w:next w:val="Default"/>
    <w:uiPriority w:val="99"/>
    <w:rsid w:val="00563C46"/>
    <w:pPr>
      <w:widowControl w:val="0"/>
      <w:suppressAutoHyphens/>
      <w:autoSpaceDN/>
      <w:adjustRightInd/>
      <w:spacing w:line="220" w:lineRule="atLeast"/>
    </w:pPr>
    <w:rPr>
      <w:rFonts w:ascii="Times New Roman" w:eastAsia="Arial Unicode MS" w:hAnsi="Times New Roman" w:cs="Times New Roman"/>
      <w:color w:val="auto"/>
      <w:kern w:val="1"/>
      <w:lang w:eastAsia="ar-SA"/>
    </w:rPr>
  </w:style>
  <w:style w:type="paragraph" w:customStyle="1" w:styleId="Pa1">
    <w:name w:val="Pa1"/>
    <w:basedOn w:val="Default"/>
    <w:next w:val="Default"/>
    <w:uiPriority w:val="99"/>
    <w:rsid w:val="00563C46"/>
    <w:pPr>
      <w:widowControl w:val="0"/>
      <w:suppressAutoHyphens/>
      <w:autoSpaceDN/>
      <w:adjustRightInd/>
      <w:spacing w:line="241" w:lineRule="atLeast"/>
    </w:pPr>
    <w:rPr>
      <w:rFonts w:ascii="Times New Roman" w:hAnsi="Times New Roman" w:cs="Times New Roman"/>
      <w:color w:val="auto"/>
      <w:kern w:val="1"/>
      <w:lang w:eastAsia="ar-SA"/>
    </w:rPr>
  </w:style>
  <w:style w:type="paragraph" w:customStyle="1" w:styleId="Domylnie">
    <w:name w:val="Domy?lnie"/>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s="Tahoma"/>
      <w:color w:val="000000"/>
      <w:kern w:val="1"/>
      <w:sz w:val="36"/>
      <w:szCs w:val="36"/>
      <w:lang w:eastAsia="ar-SA"/>
    </w:rPr>
  </w:style>
  <w:style w:type="paragraph" w:customStyle="1" w:styleId="Obiektzestrzak">
    <w:name w:val="Obiekt ze strza?k?"/>
    <w:basedOn w:val="Domylnie"/>
    <w:uiPriority w:val="99"/>
    <w:rsid w:val="00563C46"/>
  </w:style>
  <w:style w:type="paragraph" w:customStyle="1" w:styleId="Obiektzcieniem">
    <w:name w:val="Obiekt z cieniem"/>
    <w:basedOn w:val="Domylnie"/>
    <w:uiPriority w:val="99"/>
    <w:rsid w:val="00563C46"/>
  </w:style>
  <w:style w:type="paragraph" w:customStyle="1" w:styleId="Obiektbezwypenienia">
    <w:name w:val="Obiekt bez wype?nienia"/>
    <w:basedOn w:val="Domylnie"/>
    <w:uiPriority w:val="99"/>
    <w:rsid w:val="00563C46"/>
  </w:style>
  <w:style w:type="paragraph" w:customStyle="1" w:styleId="Tekst">
    <w:name w:val="Tekst"/>
    <w:basedOn w:val="Podpis1"/>
    <w:uiPriority w:val="99"/>
    <w:rsid w:val="00563C46"/>
  </w:style>
  <w:style w:type="paragraph" w:customStyle="1" w:styleId="Tretekstu">
    <w:name w:val="Tre?? tekstu"/>
    <w:basedOn w:val="Domylnie"/>
    <w:uiPriority w:val="99"/>
    <w:rsid w:val="00563C46"/>
  </w:style>
  <w:style w:type="paragraph" w:customStyle="1" w:styleId="Tekstwyjustowany">
    <w:name w:val="Tekst wyjustowany"/>
    <w:basedOn w:val="Domylnie"/>
    <w:uiPriority w:val="99"/>
    <w:rsid w:val="00563C46"/>
  </w:style>
  <w:style w:type="paragraph" w:customStyle="1" w:styleId="Wciciepierwszegowiersza">
    <w:name w:val="Wci?cie pierwszego wiersza"/>
    <w:basedOn w:val="Domylnie"/>
    <w:uiPriority w:val="99"/>
    <w:rsid w:val="00563C46"/>
    <w:pPr>
      <w:ind w:firstLine="340"/>
    </w:pPr>
  </w:style>
  <w:style w:type="paragraph" w:customStyle="1" w:styleId="Tytu0">
    <w:name w:val="Tytu?"/>
    <w:basedOn w:val="Domylnie"/>
    <w:uiPriority w:val="99"/>
    <w:rsid w:val="00563C46"/>
  </w:style>
  <w:style w:type="paragraph" w:customStyle="1" w:styleId="Tytu1">
    <w:name w:val="Tytu?1"/>
    <w:basedOn w:val="Domylnie"/>
    <w:uiPriority w:val="99"/>
    <w:rsid w:val="00563C46"/>
    <w:pPr>
      <w:jc w:val="center"/>
    </w:pPr>
  </w:style>
  <w:style w:type="paragraph" w:customStyle="1" w:styleId="Tytu2">
    <w:name w:val="Tytu?2"/>
    <w:basedOn w:val="Domylnie"/>
    <w:uiPriority w:val="99"/>
    <w:rsid w:val="00563C46"/>
    <w:pPr>
      <w:spacing w:before="57" w:after="57"/>
      <w:ind w:left="113" w:right="113"/>
      <w:jc w:val="center"/>
    </w:pPr>
  </w:style>
  <w:style w:type="paragraph" w:customStyle="1" w:styleId="Nagwek0">
    <w:name w:val="Nag?ówek"/>
    <w:basedOn w:val="Domylnie"/>
    <w:uiPriority w:val="99"/>
    <w:rsid w:val="00563C46"/>
    <w:pPr>
      <w:spacing w:before="238" w:after="119"/>
    </w:pPr>
  </w:style>
  <w:style w:type="paragraph" w:customStyle="1" w:styleId="Nagwek11">
    <w:name w:val="Nag?ówek1"/>
    <w:basedOn w:val="Domylnie"/>
    <w:uiPriority w:val="99"/>
    <w:rsid w:val="00563C46"/>
    <w:pPr>
      <w:spacing w:before="238" w:after="119"/>
    </w:pPr>
  </w:style>
  <w:style w:type="paragraph" w:customStyle="1" w:styleId="Nagwek21">
    <w:name w:val="Nag?ówek2"/>
    <w:basedOn w:val="Domylnie"/>
    <w:uiPriority w:val="99"/>
    <w:rsid w:val="00563C46"/>
    <w:pPr>
      <w:spacing w:before="238" w:after="119"/>
    </w:pPr>
  </w:style>
  <w:style w:type="paragraph" w:customStyle="1" w:styleId="Liniawymiarowa">
    <w:name w:val="Linia wymiarowa"/>
    <w:basedOn w:val="Domylnie"/>
    <w:uiPriority w:val="99"/>
    <w:rsid w:val="00563C46"/>
  </w:style>
  <w:style w:type="paragraph" w:customStyle="1" w:styleId="DomylnieLTGliederung1">
    <w:name w:val="Domy?lnie~LT~Gliederung 1"/>
    <w:uiPriority w:val="99"/>
    <w:rsid w:val="00563C46"/>
    <w:pPr>
      <w:widowControl w:val="0"/>
      <w:tabs>
        <w:tab w:val="left" w:pos="8460"/>
        <w:tab w:val="left" w:pos="9900"/>
        <w:tab w:val="left" w:pos="11340"/>
        <w:tab w:val="left" w:pos="12780"/>
        <w:tab w:val="left" w:pos="14220"/>
        <w:tab w:val="left" w:pos="15660"/>
        <w:tab w:val="left" w:pos="17100"/>
        <w:tab w:val="left" w:pos="18540"/>
        <w:tab w:val="left" w:pos="19980"/>
        <w:tab w:val="left" w:pos="21420"/>
        <w:tab w:val="left" w:pos="22860"/>
      </w:tabs>
      <w:suppressAutoHyphens/>
      <w:autoSpaceDE w:val="0"/>
      <w:spacing w:before="160"/>
      <w:ind w:left="540"/>
    </w:pPr>
    <w:rPr>
      <w:rFonts w:ascii="Tahoma" w:hAnsi="Tahoma" w:cs="Tahoma"/>
      <w:color w:val="000000"/>
      <w:kern w:val="1"/>
      <w:sz w:val="64"/>
      <w:szCs w:val="64"/>
      <w:lang w:eastAsia="ar-SA"/>
    </w:rPr>
  </w:style>
  <w:style w:type="paragraph" w:customStyle="1" w:styleId="DomylnieLTGliederung2">
    <w:name w:val="Domy?lnie~LT~Gliederung 2"/>
    <w:basedOn w:val="DomylnieLTGliederung1"/>
    <w:uiPriority w:val="99"/>
    <w:rsid w:val="00563C46"/>
    <w:pPr>
      <w:spacing w:before="139"/>
    </w:pPr>
    <w:rPr>
      <w:sz w:val="56"/>
      <w:szCs w:val="56"/>
    </w:rPr>
  </w:style>
  <w:style w:type="paragraph" w:customStyle="1" w:styleId="DomylnieLTGliederung3">
    <w:name w:val="Domy?lnie~LT~Gliederung 3"/>
    <w:basedOn w:val="DomylnieLTGliederung2"/>
    <w:uiPriority w:val="99"/>
    <w:rsid w:val="00563C46"/>
    <w:pPr>
      <w:spacing w:before="120"/>
      <w:ind w:left="1800"/>
    </w:pPr>
    <w:rPr>
      <w:sz w:val="48"/>
      <w:szCs w:val="48"/>
    </w:rPr>
  </w:style>
  <w:style w:type="paragraph" w:customStyle="1" w:styleId="DomylnieLTGliederung4">
    <w:name w:val="Domy?lnie~LT~Gliederung 4"/>
    <w:basedOn w:val="DomylnieLTGliederung3"/>
    <w:uiPriority w:val="99"/>
    <w:rsid w:val="00563C46"/>
    <w:pPr>
      <w:spacing w:before="100"/>
    </w:pPr>
    <w:rPr>
      <w:sz w:val="40"/>
      <w:szCs w:val="40"/>
    </w:rPr>
  </w:style>
  <w:style w:type="paragraph" w:customStyle="1" w:styleId="DomylnieLTGliederung5">
    <w:name w:val="Domy?lnie~LT~Gliederung 5"/>
    <w:basedOn w:val="DomylnieLTGliederung4"/>
    <w:uiPriority w:val="99"/>
    <w:rsid w:val="00563C46"/>
  </w:style>
  <w:style w:type="paragraph" w:customStyle="1" w:styleId="DomylnieLTGliederung6">
    <w:name w:val="Domy?lnie~LT~Gliederung 6"/>
    <w:basedOn w:val="DomylnieLTGliederung5"/>
    <w:uiPriority w:val="99"/>
    <w:rsid w:val="00563C46"/>
  </w:style>
  <w:style w:type="paragraph" w:customStyle="1" w:styleId="DomylnieLTGliederung7">
    <w:name w:val="Domy?lnie~LT~Gliederung 7"/>
    <w:basedOn w:val="DomylnieLTGliederung6"/>
    <w:uiPriority w:val="99"/>
    <w:rsid w:val="00563C46"/>
  </w:style>
  <w:style w:type="paragraph" w:customStyle="1" w:styleId="DomylnieLTGliederung8">
    <w:name w:val="Domy?lnie~LT~Gliederung 8"/>
    <w:basedOn w:val="DomylnieLTGliederung7"/>
    <w:uiPriority w:val="99"/>
    <w:rsid w:val="00563C46"/>
  </w:style>
  <w:style w:type="paragraph" w:customStyle="1" w:styleId="DomylnieLTGliederung9">
    <w:name w:val="Domy?lnie~LT~Gliederung 9"/>
    <w:basedOn w:val="DomylnieLTGliederung8"/>
    <w:uiPriority w:val="99"/>
    <w:rsid w:val="00563C46"/>
  </w:style>
  <w:style w:type="paragraph" w:customStyle="1" w:styleId="DomylnieLTTitel">
    <w:name w:val="Domy?lnie~LT~Titel"/>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s="Tahoma"/>
      <w:color w:val="000000"/>
      <w:kern w:val="1"/>
      <w:sz w:val="88"/>
      <w:szCs w:val="88"/>
      <w:lang w:eastAsia="ar-SA"/>
    </w:rPr>
  </w:style>
  <w:style w:type="paragraph" w:customStyle="1" w:styleId="DomylnieLTUntertitel">
    <w:name w:val="Domy?lnie~LT~Untertitel"/>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s="Tahoma"/>
      <w:color w:val="000000"/>
      <w:kern w:val="1"/>
      <w:sz w:val="64"/>
      <w:szCs w:val="64"/>
      <w:lang w:eastAsia="ar-SA"/>
    </w:rPr>
  </w:style>
  <w:style w:type="paragraph" w:customStyle="1" w:styleId="DomylnieLTNotizen">
    <w:name w:val="Domy?lnie~LT~Notizen"/>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s="Tahoma"/>
      <w:color w:val="04DF8C"/>
      <w:kern w:val="1"/>
      <w:sz w:val="24"/>
      <w:szCs w:val="24"/>
      <w:lang w:eastAsia="ar-SA"/>
    </w:rPr>
  </w:style>
  <w:style w:type="paragraph" w:customStyle="1" w:styleId="DomylnieLTHintergrundobjekte">
    <w:name w:val="Domy?lnie~LT~Hintergrundobjekte"/>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s="Arial"/>
      <w:color w:val="04DF8C"/>
      <w:kern w:val="1"/>
      <w:sz w:val="36"/>
      <w:szCs w:val="36"/>
      <w:lang w:eastAsia="ar-SA"/>
    </w:rPr>
  </w:style>
  <w:style w:type="paragraph" w:customStyle="1" w:styleId="DomylnieLTHintergrund">
    <w:name w:val="Domy?lnie~LT~Hintergrund"/>
    <w:uiPriority w:val="99"/>
    <w:rsid w:val="00563C46"/>
    <w:pPr>
      <w:widowControl w:val="0"/>
      <w:suppressAutoHyphens/>
      <w:autoSpaceDE w:val="0"/>
      <w:jc w:val="center"/>
    </w:pPr>
    <w:rPr>
      <w:kern w:val="1"/>
      <w:sz w:val="24"/>
      <w:szCs w:val="24"/>
      <w:lang w:eastAsia="ar-SA"/>
    </w:rPr>
  </w:style>
  <w:style w:type="paragraph" w:customStyle="1" w:styleId="WW-Tytu">
    <w:name w:val="WW-Tytu?"/>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s="Tahoma"/>
      <w:color w:val="000000"/>
      <w:kern w:val="1"/>
      <w:sz w:val="88"/>
      <w:szCs w:val="88"/>
      <w:lang w:eastAsia="ar-SA"/>
    </w:rPr>
  </w:style>
  <w:style w:type="paragraph" w:customStyle="1" w:styleId="Podtytu0">
    <w:name w:val="Podtytu?"/>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s="Tahoma"/>
      <w:color w:val="000000"/>
      <w:kern w:val="1"/>
      <w:sz w:val="64"/>
      <w:szCs w:val="64"/>
      <w:lang w:eastAsia="ar-SA"/>
    </w:rPr>
  </w:style>
  <w:style w:type="paragraph" w:customStyle="1" w:styleId="Obiektyta">
    <w:name w:val="Obiekty t?a"/>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s="Arial"/>
      <w:color w:val="04DF8C"/>
      <w:kern w:val="1"/>
      <w:sz w:val="36"/>
      <w:szCs w:val="36"/>
      <w:lang w:eastAsia="ar-SA"/>
    </w:rPr>
  </w:style>
  <w:style w:type="paragraph" w:customStyle="1" w:styleId="To">
    <w:name w:val="T?o"/>
    <w:uiPriority w:val="99"/>
    <w:rsid w:val="00563C46"/>
    <w:pPr>
      <w:widowControl w:val="0"/>
      <w:suppressAutoHyphens/>
      <w:autoSpaceDE w:val="0"/>
      <w:jc w:val="center"/>
    </w:pPr>
    <w:rPr>
      <w:kern w:val="1"/>
      <w:sz w:val="24"/>
      <w:szCs w:val="24"/>
      <w:lang w:eastAsia="ar-SA"/>
    </w:rPr>
  </w:style>
  <w:style w:type="paragraph" w:customStyle="1" w:styleId="Notatki">
    <w:name w:val="Notatki"/>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s="Tahoma"/>
      <w:color w:val="04DF8C"/>
      <w:kern w:val="1"/>
      <w:sz w:val="24"/>
      <w:szCs w:val="24"/>
      <w:lang w:eastAsia="ar-SA"/>
    </w:rPr>
  </w:style>
  <w:style w:type="paragraph" w:customStyle="1" w:styleId="Konspekt1">
    <w:name w:val="Konspekt 1"/>
    <w:uiPriority w:val="99"/>
    <w:rsid w:val="00563C46"/>
    <w:pPr>
      <w:widowControl w:val="0"/>
      <w:tabs>
        <w:tab w:val="left" w:pos="8460"/>
        <w:tab w:val="left" w:pos="9900"/>
        <w:tab w:val="left" w:pos="11340"/>
        <w:tab w:val="left" w:pos="12780"/>
        <w:tab w:val="left" w:pos="14220"/>
        <w:tab w:val="left" w:pos="15660"/>
        <w:tab w:val="left" w:pos="17100"/>
        <w:tab w:val="left" w:pos="18540"/>
        <w:tab w:val="left" w:pos="19980"/>
        <w:tab w:val="left" w:pos="21420"/>
        <w:tab w:val="left" w:pos="22860"/>
      </w:tabs>
      <w:suppressAutoHyphens/>
      <w:autoSpaceDE w:val="0"/>
      <w:spacing w:before="160"/>
      <w:ind w:left="540"/>
    </w:pPr>
    <w:rPr>
      <w:rFonts w:ascii="Tahoma" w:hAnsi="Tahoma" w:cs="Tahoma"/>
      <w:color w:val="000000"/>
      <w:kern w:val="1"/>
      <w:sz w:val="64"/>
      <w:szCs w:val="64"/>
      <w:lang w:eastAsia="ar-SA"/>
    </w:rPr>
  </w:style>
  <w:style w:type="paragraph" w:customStyle="1" w:styleId="Konspekt2">
    <w:name w:val="Konspekt 2"/>
    <w:basedOn w:val="Konspekt1"/>
    <w:uiPriority w:val="99"/>
    <w:rsid w:val="00563C46"/>
    <w:pPr>
      <w:spacing w:before="139"/>
    </w:pPr>
    <w:rPr>
      <w:sz w:val="56"/>
      <w:szCs w:val="56"/>
    </w:rPr>
  </w:style>
  <w:style w:type="paragraph" w:customStyle="1" w:styleId="Konspekt3">
    <w:name w:val="Konspekt 3"/>
    <w:basedOn w:val="Konspekt2"/>
    <w:uiPriority w:val="99"/>
    <w:rsid w:val="00563C46"/>
    <w:pPr>
      <w:spacing w:before="120"/>
    </w:pPr>
    <w:rPr>
      <w:sz w:val="48"/>
      <w:szCs w:val="48"/>
    </w:rPr>
  </w:style>
  <w:style w:type="paragraph" w:customStyle="1" w:styleId="Konspekt4">
    <w:name w:val="Konspekt 4"/>
    <w:basedOn w:val="Konspekt3"/>
    <w:uiPriority w:val="99"/>
    <w:rsid w:val="00563C46"/>
    <w:pPr>
      <w:spacing w:before="100"/>
    </w:pPr>
    <w:rPr>
      <w:sz w:val="40"/>
      <w:szCs w:val="40"/>
    </w:rPr>
  </w:style>
  <w:style w:type="paragraph" w:customStyle="1" w:styleId="Konspekt5">
    <w:name w:val="Konspekt 5"/>
    <w:basedOn w:val="Konspekt4"/>
    <w:uiPriority w:val="99"/>
    <w:rsid w:val="00563C46"/>
  </w:style>
  <w:style w:type="paragraph" w:customStyle="1" w:styleId="Konspekt6">
    <w:name w:val="Konspekt 6"/>
    <w:basedOn w:val="Konspekt5"/>
    <w:uiPriority w:val="99"/>
    <w:rsid w:val="00563C46"/>
  </w:style>
  <w:style w:type="paragraph" w:customStyle="1" w:styleId="Konspekt7">
    <w:name w:val="Konspekt 7"/>
    <w:basedOn w:val="Konspekt6"/>
    <w:uiPriority w:val="99"/>
    <w:rsid w:val="00563C46"/>
  </w:style>
  <w:style w:type="paragraph" w:customStyle="1" w:styleId="Konspekt8">
    <w:name w:val="Konspekt 8"/>
    <w:basedOn w:val="Konspekt7"/>
    <w:uiPriority w:val="99"/>
    <w:rsid w:val="00563C46"/>
  </w:style>
  <w:style w:type="paragraph" w:customStyle="1" w:styleId="Konspekt9">
    <w:name w:val="Konspekt 9"/>
    <w:basedOn w:val="Konspekt8"/>
    <w:uiPriority w:val="99"/>
    <w:rsid w:val="00563C46"/>
  </w:style>
  <w:style w:type="paragraph" w:customStyle="1" w:styleId="Tekstpodstawowy31">
    <w:name w:val="Tekst podstawowy 31"/>
    <w:basedOn w:val="Normalny"/>
    <w:uiPriority w:val="99"/>
    <w:rsid w:val="00563C46"/>
    <w:pPr>
      <w:widowControl w:val="0"/>
      <w:suppressAutoHyphens/>
      <w:autoSpaceDE w:val="0"/>
      <w:snapToGrid w:val="0"/>
      <w:spacing w:before="120" w:line="360" w:lineRule="auto"/>
      <w:jc w:val="center"/>
    </w:pPr>
    <w:rPr>
      <w:rFonts w:ascii="Arial" w:hAnsi="Arial" w:cs="Arial"/>
      <w:b/>
      <w:bCs/>
      <w:color w:val="000000"/>
      <w:kern w:val="1"/>
      <w:sz w:val="32"/>
      <w:szCs w:val="32"/>
      <w:lang w:eastAsia="ar-SA"/>
    </w:rPr>
  </w:style>
  <w:style w:type="paragraph" w:customStyle="1" w:styleId="WW-Tytu1">
    <w:name w:val="WW-Tytu?1"/>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right"/>
    </w:pPr>
    <w:rPr>
      <w:rFonts w:ascii="Tahoma" w:hAnsi="Tahoma" w:cs="Tahoma"/>
      <w:shadow/>
      <w:color w:val="8C2B00"/>
      <w:kern w:val="1"/>
      <w:sz w:val="96"/>
      <w:szCs w:val="96"/>
      <w:lang w:eastAsia="ar-SA"/>
    </w:rPr>
  </w:style>
  <w:style w:type="paragraph" w:customStyle="1" w:styleId="Tytu1LTGliederung1">
    <w:name w:val="Tytu?1~LT~Gliederung 1"/>
    <w:uiPriority w:val="99"/>
    <w:rsid w:val="00563C46"/>
    <w:pPr>
      <w:widowControl w:val="0"/>
      <w:tabs>
        <w:tab w:val="left" w:pos="8460"/>
        <w:tab w:val="left" w:pos="9900"/>
        <w:tab w:val="left" w:pos="11340"/>
        <w:tab w:val="left" w:pos="12780"/>
        <w:tab w:val="left" w:pos="14220"/>
        <w:tab w:val="left" w:pos="15660"/>
        <w:tab w:val="left" w:pos="17100"/>
        <w:tab w:val="left" w:pos="18540"/>
        <w:tab w:val="left" w:pos="19980"/>
        <w:tab w:val="left" w:pos="21420"/>
        <w:tab w:val="left" w:pos="22860"/>
      </w:tabs>
      <w:suppressAutoHyphens/>
      <w:autoSpaceDE w:val="0"/>
      <w:spacing w:before="200"/>
      <w:ind w:left="540"/>
    </w:pPr>
    <w:rPr>
      <w:rFonts w:ascii="Tahoma" w:hAnsi="Tahoma" w:cs="Tahoma"/>
      <w:color w:val="000000"/>
      <w:kern w:val="1"/>
      <w:sz w:val="80"/>
      <w:szCs w:val="80"/>
      <w:lang w:eastAsia="ar-SA"/>
    </w:rPr>
  </w:style>
  <w:style w:type="paragraph" w:customStyle="1" w:styleId="Tytu1LTGliederung2">
    <w:name w:val="Tytu?1~LT~Gliederung 2"/>
    <w:basedOn w:val="Tytu1LTGliederung1"/>
    <w:uiPriority w:val="99"/>
    <w:rsid w:val="00563C46"/>
    <w:pPr>
      <w:spacing w:before="160"/>
    </w:pPr>
    <w:rPr>
      <w:sz w:val="64"/>
      <w:szCs w:val="64"/>
    </w:rPr>
  </w:style>
  <w:style w:type="paragraph" w:customStyle="1" w:styleId="Tytu1LTGliederung3">
    <w:name w:val="Tytu?1~LT~Gliederung 3"/>
    <w:basedOn w:val="Tytu1LTGliederung2"/>
    <w:uiPriority w:val="99"/>
    <w:rsid w:val="00563C46"/>
    <w:pPr>
      <w:spacing w:before="139"/>
    </w:pPr>
    <w:rPr>
      <w:sz w:val="56"/>
      <w:szCs w:val="56"/>
    </w:rPr>
  </w:style>
  <w:style w:type="paragraph" w:customStyle="1" w:styleId="Tytu1LTGliederung4">
    <w:name w:val="Tytu?1~LT~Gliederung 4"/>
    <w:basedOn w:val="Tytu1LTGliederung3"/>
    <w:uiPriority w:val="99"/>
    <w:rsid w:val="00563C46"/>
    <w:rPr>
      <w:sz w:val="48"/>
      <w:szCs w:val="48"/>
    </w:rPr>
  </w:style>
  <w:style w:type="paragraph" w:customStyle="1" w:styleId="Tytu1LTGliederung5">
    <w:name w:val="Tytu?1~LT~Gliederung 5"/>
    <w:basedOn w:val="Tytu1LTGliederung4"/>
    <w:uiPriority w:val="99"/>
    <w:rsid w:val="00563C46"/>
  </w:style>
  <w:style w:type="paragraph" w:customStyle="1" w:styleId="Tytu1LTGliederung6">
    <w:name w:val="Tytu?1~LT~Gliederung 6"/>
    <w:basedOn w:val="Tytu1LTGliederung5"/>
    <w:uiPriority w:val="99"/>
    <w:rsid w:val="00563C46"/>
  </w:style>
  <w:style w:type="paragraph" w:customStyle="1" w:styleId="Tytu1LTGliederung7">
    <w:name w:val="Tytu?1~LT~Gliederung 7"/>
    <w:basedOn w:val="Tytu1LTGliederung6"/>
    <w:uiPriority w:val="99"/>
    <w:rsid w:val="00563C46"/>
  </w:style>
  <w:style w:type="paragraph" w:customStyle="1" w:styleId="Tytu1LTGliederung8">
    <w:name w:val="Tytu?1~LT~Gliederung 8"/>
    <w:basedOn w:val="Tytu1LTGliederung7"/>
    <w:uiPriority w:val="99"/>
    <w:rsid w:val="00563C46"/>
  </w:style>
  <w:style w:type="paragraph" w:customStyle="1" w:styleId="Tytu1LTGliederung9">
    <w:name w:val="Tytu?1~LT~Gliederung 9"/>
    <w:basedOn w:val="Tytu1LTGliederung8"/>
    <w:uiPriority w:val="99"/>
    <w:rsid w:val="00563C46"/>
  </w:style>
  <w:style w:type="paragraph" w:customStyle="1" w:styleId="Tytu1LTTitel">
    <w:name w:val="Tytu?1~LT~Titel"/>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right"/>
    </w:pPr>
    <w:rPr>
      <w:rFonts w:ascii="Tahoma" w:hAnsi="Tahoma" w:cs="Tahoma"/>
      <w:shadow/>
      <w:color w:val="8C2B00"/>
      <w:kern w:val="1"/>
      <w:sz w:val="96"/>
      <w:szCs w:val="96"/>
      <w:lang w:eastAsia="ar-SA"/>
    </w:rPr>
  </w:style>
  <w:style w:type="paragraph" w:customStyle="1" w:styleId="Tytu1LTUntertitel">
    <w:name w:val="Tytu?1~LT~Untertitel"/>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pPr>
    <w:rPr>
      <w:rFonts w:ascii="Tahoma" w:hAnsi="Tahoma" w:cs="Tahoma"/>
      <w:color w:val="000000"/>
      <w:kern w:val="1"/>
      <w:sz w:val="64"/>
      <w:szCs w:val="64"/>
      <w:lang w:eastAsia="ar-SA"/>
    </w:rPr>
  </w:style>
  <w:style w:type="paragraph" w:customStyle="1" w:styleId="Tytu1LTNotizen">
    <w:name w:val="Tytu?1~LT~Notizen"/>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s="Tahoma"/>
      <w:color w:val="54688F"/>
      <w:kern w:val="1"/>
      <w:sz w:val="24"/>
      <w:szCs w:val="24"/>
      <w:lang w:eastAsia="ar-SA"/>
    </w:rPr>
  </w:style>
  <w:style w:type="paragraph" w:customStyle="1" w:styleId="Tytu1LTHintergrundobjekte">
    <w:name w:val="Tytu?1~LT~Hintergrundobjekte"/>
    <w:uiPriority w:val="99"/>
    <w:rsid w:val="00563C46"/>
    <w:pPr>
      <w:widowControl w:val="0"/>
      <w:suppressAutoHyphens/>
      <w:autoSpaceDE w:val="0"/>
    </w:pPr>
    <w:rPr>
      <w:kern w:val="1"/>
      <w:sz w:val="24"/>
      <w:szCs w:val="24"/>
      <w:lang w:eastAsia="ar-SA"/>
    </w:rPr>
  </w:style>
  <w:style w:type="paragraph" w:customStyle="1" w:styleId="Tytu1LTHintergrund">
    <w:name w:val="Tytu?1~LT~Hintergrund"/>
    <w:uiPriority w:val="99"/>
    <w:rsid w:val="00563C46"/>
    <w:pPr>
      <w:widowControl w:val="0"/>
      <w:suppressAutoHyphens/>
      <w:autoSpaceDE w:val="0"/>
      <w:jc w:val="center"/>
    </w:pPr>
    <w:rPr>
      <w:kern w:val="1"/>
      <w:sz w:val="24"/>
      <w:szCs w:val="24"/>
      <w:lang w:eastAsia="ar-SA"/>
    </w:rPr>
  </w:style>
  <w:style w:type="paragraph" w:customStyle="1" w:styleId="WW-Tytu12">
    <w:name w:val="WW-Tytu?12"/>
    <w:uiPriority w:val="99"/>
    <w:rsid w:val="00563C4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right"/>
    </w:pPr>
    <w:rPr>
      <w:rFonts w:ascii="Tahoma" w:hAnsi="Tahoma" w:cs="Tahoma"/>
      <w:shadow/>
      <w:color w:val="8C2B00"/>
      <w:kern w:val="1"/>
      <w:sz w:val="96"/>
      <w:szCs w:val="96"/>
      <w:lang w:eastAsia="ar-SA"/>
    </w:rPr>
  </w:style>
  <w:style w:type="paragraph" w:customStyle="1" w:styleId="Plandokumentu1">
    <w:name w:val="Plan dokumentu1"/>
    <w:basedOn w:val="Normalny"/>
    <w:uiPriority w:val="99"/>
    <w:rsid w:val="00563C46"/>
    <w:pPr>
      <w:widowControl w:val="0"/>
      <w:shd w:val="clear" w:color="auto" w:fill="000080"/>
      <w:suppressAutoHyphens/>
    </w:pPr>
    <w:rPr>
      <w:rFonts w:ascii="Tahoma" w:hAnsi="Tahoma" w:cs="Tahoma"/>
      <w:kern w:val="1"/>
      <w:sz w:val="24"/>
      <w:szCs w:val="24"/>
      <w:lang w:eastAsia="ar-SA"/>
    </w:rPr>
  </w:style>
  <w:style w:type="paragraph" w:customStyle="1" w:styleId="NormalnyWeb1">
    <w:name w:val="Normalny (Web)1"/>
    <w:basedOn w:val="Normalny"/>
    <w:uiPriority w:val="99"/>
    <w:rsid w:val="00563C46"/>
    <w:pPr>
      <w:widowControl w:val="0"/>
      <w:suppressAutoHyphens/>
      <w:spacing w:before="280" w:after="280"/>
    </w:pPr>
    <w:rPr>
      <w:rFonts w:ascii="Arial" w:hAnsi="Arial" w:cs="Arial"/>
      <w:kern w:val="1"/>
      <w:lang w:eastAsia="ar-SA"/>
    </w:rPr>
  </w:style>
  <w:style w:type="paragraph" w:customStyle="1" w:styleId="WW-Tekstblokowy">
    <w:name w:val="WW-Tekst blokowy"/>
    <w:basedOn w:val="Normalny"/>
    <w:uiPriority w:val="99"/>
    <w:rsid w:val="00563C46"/>
    <w:pPr>
      <w:suppressAutoHyphens/>
    </w:pPr>
    <w:rPr>
      <w:color w:val="FF0000"/>
      <w:kern w:val="1"/>
      <w:sz w:val="24"/>
      <w:szCs w:val="24"/>
      <w:lang w:eastAsia="ar-SA"/>
    </w:rPr>
  </w:style>
  <w:style w:type="paragraph" w:customStyle="1" w:styleId="Wcicienormalne1">
    <w:name w:val="Wcięcie normalne1"/>
    <w:basedOn w:val="Normalny"/>
    <w:uiPriority w:val="99"/>
    <w:rsid w:val="00563C46"/>
    <w:pPr>
      <w:widowControl w:val="0"/>
      <w:suppressAutoHyphens/>
      <w:spacing w:before="60" w:after="60"/>
    </w:pPr>
    <w:rPr>
      <w:kern w:val="1"/>
      <w:sz w:val="24"/>
      <w:szCs w:val="24"/>
      <w:lang w:eastAsia="ar-SA"/>
    </w:rPr>
  </w:style>
  <w:style w:type="paragraph" w:styleId="Adreszwrotnynakopercie">
    <w:name w:val="envelope return"/>
    <w:basedOn w:val="Normalny"/>
    <w:uiPriority w:val="99"/>
    <w:rsid w:val="00563C46"/>
    <w:pPr>
      <w:widowControl w:val="0"/>
      <w:suppressLineNumbers/>
      <w:suppressAutoHyphens/>
    </w:pPr>
    <w:rPr>
      <w:i/>
      <w:iCs/>
      <w:kern w:val="1"/>
      <w:sz w:val="24"/>
      <w:szCs w:val="24"/>
      <w:lang w:eastAsia="ar-SA"/>
    </w:rPr>
  </w:style>
  <w:style w:type="character" w:customStyle="1" w:styleId="hps">
    <w:name w:val="hps"/>
    <w:basedOn w:val="Domylnaczcionkaakapitu"/>
    <w:uiPriority w:val="99"/>
    <w:rsid w:val="00F814A5"/>
  </w:style>
  <w:style w:type="character" w:customStyle="1" w:styleId="hpsatn">
    <w:name w:val="hps atn"/>
    <w:basedOn w:val="Domylnaczcionkaakapitu"/>
    <w:uiPriority w:val="99"/>
    <w:rsid w:val="00F814A5"/>
  </w:style>
  <w:style w:type="character" w:customStyle="1" w:styleId="atn">
    <w:name w:val="atn"/>
    <w:basedOn w:val="Domylnaczcionkaakapitu"/>
    <w:uiPriority w:val="99"/>
    <w:rsid w:val="00F814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pchodkowska@unicorn-s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3714</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                                                                           Warszawa, 15 czerwca 2009</dc:title>
  <dc:creator>Cezary Koczerga</dc:creator>
  <cp:lastModifiedBy>Admin</cp:lastModifiedBy>
  <cp:revision>2</cp:revision>
  <cp:lastPrinted>2004-04-10T11:01:00Z</cp:lastPrinted>
  <dcterms:created xsi:type="dcterms:W3CDTF">2014-12-09T16:29:00Z</dcterms:created>
  <dcterms:modified xsi:type="dcterms:W3CDTF">2014-12-09T16:29:00Z</dcterms:modified>
</cp:coreProperties>
</file>